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DC" w:rsidRDefault="00B314DC" w:rsidP="006C3401">
      <w:pPr>
        <w:pStyle w:val="5"/>
        <w:shd w:val="clear" w:color="auto" w:fill="auto"/>
        <w:spacing w:line="240" w:lineRule="auto"/>
        <w:ind w:left="100" w:firstLine="0"/>
        <w:rPr>
          <w:sz w:val="24"/>
          <w:szCs w:val="24"/>
        </w:rPr>
        <w:sectPr w:rsidR="00B314DC" w:rsidSect="00F96C49">
          <w:pgSz w:w="11909" w:h="16838"/>
          <w:pgMar w:top="1134" w:right="994" w:bottom="1134" w:left="1701" w:header="0" w:footer="6" w:gutter="0"/>
          <w:cols w:space="720"/>
          <w:noEndnote/>
          <w:docGrid w:linePitch="360"/>
        </w:sectPr>
      </w:pPr>
      <w:bookmarkStart w:id="0" w:name="_GoBack"/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7EF1107" wp14:editId="696D0837">
            <wp:simplePos x="0" y="0"/>
            <wp:positionH relativeFrom="column">
              <wp:posOffset>-337185</wp:posOffset>
            </wp:positionH>
            <wp:positionV relativeFrom="paragraph">
              <wp:posOffset>-329565</wp:posOffset>
            </wp:positionV>
            <wp:extent cx="6486525" cy="10161905"/>
            <wp:effectExtent l="0" t="0" r="9525" b="0"/>
            <wp:wrapThrough wrapText="bothSides">
              <wp:wrapPolygon edited="0">
                <wp:start x="0" y="0"/>
                <wp:lineTo x="0" y="21542"/>
                <wp:lineTo x="21568" y="21542"/>
                <wp:lineTo x="2156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01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0"/>
        <w:rPr>
          <w:sz w:val="24"/>
          <w:szCs w:val="24"/>
        </w:rPr>
      </w:pPr>
      <w:r w:rsidRPr="00120E4F">
        <w:rPr>
          <w:sz w:val="24"/>
          <w:szCs w:val="24"/>
        </w:rPr>
        <w:lastRenderedPageBreak/>
        <w:t xml:space="preserve">Структура отчета о </w:t>
      </w:r>
      <w:proofErr w:type="spellStart"/>
      <w:r w:rsidRPr="00120E4F">
        <w:rPr>
          <w:sz w:val="24"/>
          <w:szCs w:val="24"/>
        </w:rPr>
        <w:t>самообследовании</w:t>
      </w:r>
      <w:proofErr w:type="spellEnd"/>
      <w:r w:rsidRPr="00120E4F">
        <w:rPr>
          <w:sz w:val="24"/>
          <w:szCs w:val="24"/>
        </w:rPr>
        <w:t>:</w:t>
      </w:r>
    </w:p>
    <w:p w:rsidR="006C3401" w:rsidRPr="00120E4F" w:rsidRDefault="006C3401" w:rsidP="006C3401">
      <w:pPr>
        <w:pStyle w:val="5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58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Аналитическая часть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Структура образовательной организации.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системы управления.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образовательной деятельности и организации учебного процесса.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содержания и качества подготовки обучающихся.</w:t>
      </w:r>
    </w:p>
    <w:p w:rsidR="006C3401" w:rsidRPr="00120E4F" w:rsidRDefault="006C3401" w:rsidP="006C3401">
      <w:pPr>
        <w:pStyle w:val="5"/>
        <w:numPr>
          <w:ilvl w:val="2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Итоги успеваемости в 201</w:t>
      </w:r>
      <w:r w:rsidR="000F3DFE">
        <w:rPr>
          <w:sz w:val="24"/>
          <w:szCs w:val="24"/>
          <w:lang w:val="en-US"/>
        </w:rPr>
        <w:t>8</w:t>
      </w:r>
      <w:r w:rsidRPr="00120E4F">
        <w:rPr>
          <w:sz w:val="24"/>
          <w:szCs w:val="24"/>
        </w:rPr>
        <w:t xml:space="preserve"> году.</w:t>
      </w:r>
    </w:p>
    <w:p w:rsidR="006C3401" w:rsidRPr="00120E4F" w:rsidRDefault="006C3401" w:rsidP="006C3401">
      <w:pPr>
        <w:pStyle w:val="5"/>
        <w:numPr>
          <w:ilvl w:val="2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государственной итоговой аттестации учащихся в 201</w:t>
      </w:r>
      <w:r w:rsidR="000F3DFE" w:rsidRPr="000F3DFE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году.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Оценка востребованности выпускников.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участия учащихся в олимпиадах, конкурсах.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воспитательной работы.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86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Анализ качества кадрового обеспечения.</w:t>
      </w:r>
    </w:p>
    <w:p w:rsidR="006C3401" w:rsidRPr="00120E4F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100" w:right="380" w:firstLine="760"/>
        <w:rPr>
          <w:sz w:val="24"/>
          <w:szCs w:val="24"/>
        </w:rPr>
      </w:pPr>
      <w:r w:rsidRPr="00120E4F">
        <w:rPr>
          <w:sz w:val="24"/>
          <w:szCs w:val="24"/>
        </w:rPr>
        <w:t>Оценка библиотечно-информационного и материально-технического оснащения образовательного учреждения.</w:t>
      </w:r>
    </w:p>
    <w:p w:rsidR="006C3401" w:rsidRDefault="006C3401" w:rsidP="006C3401">
      <w:pPr>
        <w:pStyle w:val="5"/>
        <w:numPr>
          <w:ilvl w:val="1"/>
          <w:numId w:val="1"/>
        </w:numPr>
        <w:shd w:val="clear" w:color="auto" w:fill="auto"/>
        <w:tabs>
          <w:tab w:val="left" w:pos="1457"/>
        </w:tabs>
        <w:spacing w:line="240" w:lineRule="auto"/>
        <w:ind w:left="100" w:right="380" w:firstLine="760"/>
        <w:rPr>
          <w:sz w:val="24"/>
          <w:szCs w:val="24"/>
        </w:rPr>
      </w:pPr>
      <w:r w:rsidRPr="00120E4F">
        <w:rPr>
          <w:sz w:val="24"/>
          <w:szCs w:val="24"/>
        </w:rPr>
        <w:t>Развитие материально- технической базы школы за 201</w:t>
      </w:r>
      <w:r w:rsidR="000F3DFE" w:rsidRPr="003C3E4B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год. Финансово</w:t>
      </w:r>
      <w:r>
        <w:rPr>
          <w:sz w:val="24"/>
          <w:szCs w:val="24"/>
        </w:rPr>
        <w:t>-</w:t>
      </w:r>
      <w:r w:rsidRPr="00120E4F">
        <w:rPr>
          <w:sz w:val="24"/>
          <w:szCs w:val="24"/>
        </w:rPr>
        <w:t>экономическая деятельность школы</w:t>
      </w:r>
      <w:r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tabs>
          <w:tab w:val="left" w:pos="1457"/>
        </w:tabs>
        <w:spacing w:line="240" w:lineRule="auto"/>
        <w:ind w:left="860" w:right="380" w:firstLine="0"/>
        <w:rPr>
          <w:sz w:val="24"/>
          <w:szCs w:val="24"/>
        </w:rPr>
      </w:pPr>
    </w:p>
    <w:p w:rsidR="006C3401" w:rsidRDefault="006C3401" w:rsidP="006C3401">
      <w:pPr>
        <w:pStyle w:val="5"/>
        <w:numPr>
          <w:ilvl w:val="0"/>
          <w:numId w:val="1"/>
        </w:numPr>
        <w:shd w:val="clear" w:color="auto" w:fill="auto"/>
        <w:tabs>
          <w:tab w:val="left" w:pos="897"/>
        </w:tabs>
        <w:spacing w:line="240" w:lineRule="auto"/>
        <w:ind w:left="58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Результаты анализа показателей самообследования</w:t>
      </w:r>
    </w:p>
    <w:p w:rsidR="006C3401" w:rsidRDefault="006C3401" w:rsidP="006C3401">
      <w:pPr>
        <w:pStyle w:val="5"/>
        <w:shd w:val="clear" w:color="auto" w:fill="auto"/>
        <w:tabs>
          <w:tab w:val="left" w:pos="897"/>
        </w:tabs>
        <w:spacing w:line="240" w:lineRule="auto"/>
        <w:ind w:firstLine="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tabs>
          <w:tab w:val="left" w:pos="897"/>
        </w:tabs>
        <w:spacing w:line="240" w:lineRule="auto"/>
        <w:ind w:firstLine="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Самообследование </w:t>
      </w:r>
      <w:r w:rsidR="0038260F">
        <w:rPr>
          <w:sz w:val="24"/>
          <w:szCs w:val="24"/>
        </w:rPr>
        <w:t>СПб</w:t>
      </w:r>
      <w:r w:rsidR="008D3235">
        <w:rPr>
          <w:sz w:val="24"/>
          <w:szCs w:val="24"/>
        </w:rPr>
        <w:t xml:space="preserve"> </w:t>
      </w:r>
      <w:r w:rsidR="00043B09" w:rsidRPr="00043B09">
        <w:rPr>
          <w:sz w:val="24"/>
          <w:szCs w:val="24"/>
        </w:rPr>
        <w:t>ГБ</w:t>
      </w:r>
      <w:r w:rsidR="008D3235">
        <w:rPr>
          <w:sz w:val="24"/>
          <w:szCs w:val="24"/>
        </w:rPr>
        <w:t xml:space="preserve"> </w:t>
      </w:r>
      <w:r w:rsidR="002E2734">
        <w:rPr>
          <w:sz w:val="24"/>
          <w:szCs w:val="24"/>
        </w:rPr>
        <w:t>П</w:t>
      </w:r>
      <w:r w:rsidR="00043B09" w:rsidRPr="00043B09">
        <w:rPr>
          <w:sz w:val="24"/>
          <w:szCs w:val="24"/>
        </w:rPr>
        <w:t xml:space="preserve">ОУ </w:t>
      </w:r>
      <w:r w:rsidR="002E2734">
        <w:rPr>
          <w:sz w:val="24"/>
          <w:szCs w:val="24"/>
        </w:rPr>
        <w:t>«Училище</w:t>
      </w:r>
      <w:r w:rsidR="00043B09" w:rsidRPr="00043B09">
        <w:rPr>
          <w:sz w:val="24"/>
          <w:szCs w:val="24"/>
        </w:rPr>
        <w:t xml:space="preserve"> олимпийского резерва №</w:t>
      </w:r>
      <w:r w:rsidR="008D3235">
        <w:rPr>
          <w:sz w:val="24"/>
          <w:szCs w:val="24"/>
        </w:rPr>
        <w:t xml:space="preserve"> </w:t>
      </w:r>
      <w:r w:rsidR="00043B09" w:rsidRPr="00043B09">
        <w:rPr>
          <w:sz w:val="24"/>
          <w:szCs w:val="24"/>
        </w:rPr>
        <w:t>1»</w:t>
      </w:r>
      <w:r w:rsidR="00043B09"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>проводилось в соответствии с Порядком о проведения самообследования образоват</w:t>
      </w:r>
      <w:r>
        <w:rPr>
          <w:sz w:val="24"/>
          <w:szCs w:val="24"/>
        </w:rPr>
        <w:t>ельной организации, утвержденно</w:t>
      </w:r>
      <w:r w:rsidRPr="00120E4F">
        <w:rPr>
          <w:sz w:val="24"/>
          <w:szCs w:val="24"/>
        </w:rPr>
        <w:t>го приказом Министерства образования и науки Российской Федерации от 14.06.2013. № 462 «Об утверждении Порядка проведения самообследования образовательной организации».</w:t>
      </w:r>
    </w:p>
    <w:p w:rsidR="006C3401" w:rsidRPr="00120E4F" w:rsidRDefault="006C3401" w:rsidP="006C3401">
      <w:pPr>
        <w:pStyle w:val="5"/>
        <w:shd w:val="clear" w:color="auto" w:fill="auto"/>
        <w:spacing w:after="280"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Самообследование проводится ежегодно в августе, администрацией школы. Самообследование проводится в форме анализа.</w:t>
      </w:r>
    </w:p>
    <w:p w:rsidR="006C3401" w:rsidRPr="00120E4F" w:rsidRDefault="006C3401" w:rsidP="006C34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42" w:line="240" w:lineRule="auto"/>
        <w:ind w:left="20" w:firstLine="520"/>
        <w:rPr>
          <w:sz w:val="24"/>
          <w:szCs w:val="24"/>
        </w:rPr>
      </w:pPr>
      <w:bookmarkStart w:id="1" w:name="bookmark0"/>
      <w:r w:rsidRPr="00120E4F">
        <w:rPr>
          <w:sz w:val="24"/>
          <w:szCs w:val="24"/>
        </w:rPr>
        <w:t>Аналитическая часть</w:t>
      </w:r>
      <w:bookmarkEnd w:id="1"/>
    </w:p>
    <w:p w:rsidR="006C3401" w:rsidRPr="00120E4F" w:rsidRDefault="006C3401" w:rsidP="006C3401">
      <w:pPr>
        <w:pStyle w:val="20"/>
        <w:keepNext/>
        <w:keepLines/>
        <w:numPr>
          <w:ilvl w:val="1"/>
          <w:numId w:val="2"/>
        </w:numPr>
        <w:shd w:val="clear" w:color="auto" w:fill="auto"/>
        <w:tabs>
          <w:tab w:val="left" w:pos="1445"/>
        </w:tabs>
        <w:spacing w:before="0" w:after="156" w:line="240" w:lineRule="auto"/>
        <w:ind w:left="840"/>
        <w:rPr>
          <w:sz w:val="24"/>
          <w:szCs w:val="24"/>
        </w:rPr>
      </w:pPr>
      <w:bookmarkStart w:id="2" w:name="bookmark1"/>
      <w:r w:rsidRPr="00120E4F">
        <w:rPr>
          <w:sz w:val="24"/>
          <w:szCs w:val="24"/>
        </w:rPr>
        <w:t>Структура образовательной организации</w:t>
      </w:r>
      <w:bookmarkEnd w:id="2"/>
    </w:p>
    <w:p w:rsidR="006C3401" w:rsidRPr="00120E4F" w:rsidRDefault="0038260F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Санкт-Петербургское г</w:t>
      </w:r>
      <w:r w:rsidR="006C3401" w:rsidRPr="00120E4F">
        <w:rPr>
          <w:sz w:val="24"/>
          <w:szCs w:val="24"/>
        </w:rPr>
        <w:t xml:space="preserve">осударственное бюджетное </w:t>
      </w:r>
      <w:r w:rsidR="002E2734">
        <w:t xml:space="preserve">профессиональное </w:t>
      </w:r>
      <w:r w:rsidR="002E2734" w:rsidRPr="00121ED6">
        <w:t>образовательное учреждение</w:t>
      </w:r>
      <w:r w:rsidR="00043B09">
        <w:rPr>
          <w:sz w:val="24"/>
          <w:szCs w:val="24"/>
        </w:rPr>
        <w:t xml:space="preserve"> </w:t>
      </w:r>
      <w:r w:rsidR="00043B09" w:rsidRPr="00043B09">
        <w:rPr>
          <w:sz w:val="24"/>
          <w:szCs w:val="24"/>
        </w:rPr>
        <w:t>«</w:t>
      </w:r>
      <w:r w:rsidR="002E2734">
        <w:rPr>
          <w:sz w:val="24"/>
          <w:szCs w:val="24"/>
        </w:rPr>
        <w:t>Училище олимпийского резерва №</w:t>
      </w:r>
      <w:r w:rsidR="004F40F2" w:rsidRPr="004F40F2">
        <w:rPr>
          <w:sz w:val="24"/>
          <w:szCs w:val="24"/>
        </w:rPr>
        <w:t xml:space="preserve"> </w:t>
      </w:r>
      <w:r w:rsidR="002E2734">
        <w:rPr>
          <w:sz w:val="24"/>
          <w:szCs w:val="24"/>
        </w:rPr>
        <w:t>1</w:t>
      </w:r>
      <w:r w:rsidR="00043B09" w:rsidRPr="00043B09">
        <w:rPr>
          <w:sz w:val="24"/>
          <w:szCs w:val="24"/>
        </w:rPr>
        <w:t>»</w:t>
      </w:r>
      <w:r w:rsidR="00043B09">
        <w:rPr>
          <w:sz w:val="24"/>
          <w:szCs w:val="24"/>
        </w:rPr>
        <w:t xml:space="preserve"> </w:t>
      </w:r>
      <w:r w:rsidR="006C3401" w:rsidRPr="00120E4F">
        <w:rPr>
          <w:sz w:val="24"/>
          <w:szCs w:val="24"/>
        </w:rPr>
        <w:t>(далее - Образовательное учреждение) является общеобразовательной организацией.</w:t>
      </w:r>
    </w:p>
    <w:p w:rsidR="0094021F" w:rsidRPr="0094021F" w:rsidRDefault="006C3401" w:rsidP="0094021F">
      <w:pPr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Место нахождения Образовательного учреждения:</w:t>
      </w:r>
      <w:r w:rsidRPr="00120E4F">
        <w:rPr>
          <w:rFonts w:ascii="Times New Roman" w:hAnsi="Times New Roman" w:cs="Times New Roman"/>
        </w:rPr>
        <w:tab/>
      </w:r>
      <w:r w:rsidR="0094021F" w:rsidRPr="0094021F">
        <w:rPr>
          <w:rFonts w:ascii="Times New Roman" w:hAnsi="Times New Roman" w:cs="Times New Roman"/>
        </w:rPr>
        <w:t xml:space="preserve">195220, Санкт-Петербург, ул. Гжатская, дом 4 </w:t>
      </w:r>
    </w:p>
    <w:p w:rsidR="006C3401" w:rsidRPr="0094021F" w:rsidRDefault="006C3401" w:rsidP="0094021F">
      <w:pPr>
        <w:rPr>
          <w:rFonts w:ascii="Times New Roman" w:hAnsi="Times New Roman" w:cs="Times New Roman"/>
        </w:rPr>
      </w:pPr>
      <w:r w:rsidRPr="0094021F">
        <w:rPr>
          <w:rFonts w:ascii="Times New Roman" w:hAnsi="Times New Roman" w:cs="Times New Roman"/>
        </w:rPr>
        <w:t xml:space="preserve">Телефон: </w:t>
      </w:r>
      <w:r w:rsidR="0094021F" w:rsidRPr="0094021F">
        <w:rPr>
          <w:rFonts w:ascii="Times New Roman" w:hAnsi="Times New Roman" w:cs="Times New Roman"/>
        </w:rPr>
        <w:t>8(812) 534-49-02</w:t>
      </w:r>
    </w:p>
    <w:p w:rsidR="0094021F" w:rsidRPr="000C6204" w:rsidRDefault="006C3401" w:rsidP="0094021F">
      <w:pPr>
        <w:pStyle w:val="5"/>
        <w:shd w:val="clear" w:color="auto" w:fill="auto"/>
        <w:spacing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94021F">
        <w:rPr>
          <w:rFonts w:eastAsia="Courier New"/>
          <w:color w:val="000000"/>
          <w:sz w:val="24"/>
          <w:szCs w:val="24"/>
          <w:lang w:val="en-US" w:eastAsia="ru-RU"/>
        </w:rPr>
        <w:t>E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>-</w:t>
      </w:r>
      <w:r w:rsidRPr="0094021F">
        <w:rPr>
          <w:rFonts w:eastAsia="Courier New"/>
          <w:color w:val="000000"/>
          <w:sz w:val="24"/>
          <w:szCs w:val="24"/>
          <w:lang w:val="en-US" w:eastAsia="ru-RU"/>
        </w:rPr>
        <w:t>mail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0218FA" w:rsidRPr="003B4123">
          <w:rPr>
            <w:rStyle w:val="a3"/>
            <w:rFonts w:eastAsia="Courier New"/>
            <w:sz w:val="24"/>
            <w:szCs w:val="24"/>
            <w:lang w:val="en-US" w:eastAsia="ru-RU"/>
          </w:rPr>
          <w:t>spbuor</w:t>
        </w:r>
        <w:r w:rsidR="000218FA" w:rsidRPr="003B4123">
          <w:rPr>
            <w:rStyle w:val="a3"/>
            <w:rFonts w:eastAsia="Courier New"/>
            <w:sz w:val="24"/>
            <w:szCs w:val="24"/>
            <w:lang w:eastAsia="ru-RU"/>
          </w:rPr>
          <w:t>-1@</w:t>
        </w:r>
        <w:r w:rsidR="000218FA" w:rsidRPr="003B4123">
          <w:rPr>
            <w:rStyle w:val="a3"/>
            <w:rFonts w:eastAsia="Courier New"/>
            <w:sz w:val="24"/>
            <w:szCs w:val="24"/>
            <w:lang w:val="en-US" w:eastAsia="ru-RU"/>
          </w:rPr>
          <w:t>yandex</w:t>
        </w:r>
        <w:r w:rsidR="000218FA" w:rsidRPr="003B4123">
          <w:rPr>
            <w:rStyle w:val="a3"/>
            <w:rFonts w:eastAsia="Courier New"/>
            <w:sz w:val="24"/>
            <w:szCs w:val="24"/>
            <w:lang w:eastAsia="ru-RU"/>
          </w:rPr>
          <w:t>.</w:t>
        </w:r>
        <w:proofErr w:type="spellStart"/>
        <w:r w:rsidR="000218FA" w:rsidRPr="003B4123">
          <w:rPr>
            <w:rStyle w:val="a3"/>
            <w:rFonts w:eastAsia="Courier New"/>
            <w:sz w:val="24"/>
            <w:szCs w:val="24"/>
            <w:lang w:val="en-US" w:eastAsia="ru-RU"/>
          </w:rPr>
          <w:t>ru</w:t>
        </w:r>
        <w:proofErr w:type="spellEnd"/>
      </w:hyperlink>
    </w:p>
    <w:p w:rsidR="0094021F" w:rsidRPr="000C6204" w:rsidRDefault="006C3401" w:rsidP="0094021F">
      <w:pPr>
        <w:pStyle w:val="5"/>
        <w:shd w:val="clear" w:color="auto" w:fill="auto"/>
        <w:spacing w:line="240" w:lineRule="auto"/>
        <w:ind w:firstLine="0"/>
        <w:jc w:val="both"/>
        <w:rPr>
          <w:rFonts w:eastAsia="Courier New"/>
          <w:color w:val="000000"/>
          <w:sz w:val="24"/>
          <w:szCs w:val="24"/>
          <w:lang w:eastAsia="ru-RU"/>
        </w:rPr>
      </w:pPr>
      <w:r w:rsidRPr="0094021F">
        <w:rPr>
          <w:rFonts w:eastAsia="Courier New"/>
          <w:color w:val="000000"/>
          <w:sz w:val="24"/>
          <w:szCs w:val="24"/>
          <w:lang w:eastAsia="ru-RU"/>
        </w:rPr>
        <w:t>Официальный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r w:rsidRPr="0094021F">
        <w:rPr>
          <w:rFonts w:eastAsia="Courier New"/>
          <w:color w:val="000000"/>
          <w:sz w:val="24"/>
          <w:szCs w:val="24"/>
          <w:lang w:eastAsia="ru-RU"/>
        </w:rPr>
        <w:t>сайт</w:t>
      </w:r>
      <w:r w:rsidRPr="000C6204">
        <w:rPr>
          <w:rFonts w:eastAsia="Courier New"/>
          <w:color w:val="000000"/>
          <w:sz w:val="24"/>
          <w:szCs w:val="24"/>
          <w:lang w:eastAsia="ru-RU"/>
        </w:rPr>
        <w:t>:</w:t>
      </w:r>
      <w:r w:rsidR="0094021F"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0E3170" w:rsidRPr="003B4123">
          <w:rPr>
            <w:rStyle w:val="a3"/>
            <w:rFonts w:eastAsia="Courier New"/>
            <w:lang w:val="en-US" w:eastAsia="ru-RU"/>
          </w:rPr>
          <w:t>www</w:t>
        </w:r>
        <w:r w:rsidR="000E3170" w:rsidRPr="003B4123">
          <w:rPr>
            <w:rStyle w:val="a3"/>
            <w:rFonts w:eastAsia="Courier New"/>
            <w:lang w:eastAsia="ru-RU"/>
          </w:rPr>
          <w:t>.</w:t>
        </w:r>
        <w:proofErr w:type="spellStart"/>
        <w:r w:rsidR="000E3170" w:rsidRPr="003B4123">
          <w:rPr>
            <w:rStyle w:val="a3"/>
            <w:rFonts w:eastAsia="Courier New"/>
            <w:lang w:val="en-US" w:eastAsia="ru-RU"/>
          </w:rPr>
          <w:t>spbuor</w:t>
        </w:r>
        <w:proofErr w:type="spellEnd"/>
        <w:r w:rsidR="000E3170" w:rsidRPr="003B4123">
          <w:rPr>
            <w:rStyle w:val="a3"/>
            <w:rFonts w:eastAsia="Courier New"/>
            <w:lang w:eastAsia="ru-RU"/>
          </w:rPr>
          <w:t>1.</w:t>
        </w:r>
        <w:proofErr w:type="spellStart"/>
        <w:r w:rsidR="000E3170" w:rsidRPr="003B4123">
          <w:rPr>
            <w:rStyle w:val="a3"/>
            <w:rFonts w:eastAsia="Courier New"/>
            <w:lang w:val="en-US" w:eastAsia="ru-RU"/>
          </w:rPr>
          <w:t>ru</w:t>
        </w:r>
        <w:proofErr w:type="spellEnd"/>
      </w:hyperlink>
      <w:r w:rsidR="0094021F" w:rsidRPr="000C6204">
        <w:rPr>
          <w:rFonts w:eastAsia="Courier New"/>
          <w:color w:val="000000"/>
          <w:sz w:val="24"/>
          <w:szCs w:val="24"/>
          <w:lang w:eastAsia="ru-RU"/>
        </w:rPr>
        <w:t xml:space="preserve"> </w:t>
      </w:r>
    </w:p>
    <w:p w:rsidR="0094021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Полное наименование Образовательного учреждения: </w:t>
      </w:r>
      <w:r w:rsidR="0094021F">
        <w:rPr>
          <w:sz w:val="24"/>
          <w:szCs w:val="24"/>
        </w:rPr>
        <w:t>Санкт-Петербургское г</w:t>
      </w:r>
      <w:r w:rsidR="0094021F" w:rsidRPr="00120E4F">
        <w:rPr>
          <w:sz w:val="24"/>
          <w:szCs w:val="24"/>
        </w:rPr>
        <w:t xml:space="preserve">осударственное бюджетное </w:t>
      </w:r>
      <w:r w:rsidR="002E2734">
        <w:t xml:space="preserve">профессиональное </w:t>
      </w:r>
      <w:r w:rsidR="002E2734" w:rsidRPr="00121ED6">
        <w:t>образовательное учреждение</w:t>
      </w:r>
      <w:r w:rsidR="0094021F">
        <w:rPr>
          <w:sz w:val="24"/>
          <w:szCs w:val="24"/>
        </w:rPr>
        <w:t xml:space="preserve"> </w:t>
      </w:r>
      <w:r w:rsidR="0094021F" w:rsidRPr="00043B09">
        <w:rPr>
          <w:sz w:val="24"/>
          <w:szCs w:val="24"/>
        </w:rPr>
        <w:t>«</w:t>
      </w:r>
      <w:r w:rsidR="002E2734">
        <w:rPr>
          <w:sz w:val="24"/>
          <w:szCs w:val="24"/>
        </w:rPr>
        <w:t>Училище олимпийского резерва №1</w:t>
      </w:r>
      <w:r w:rsidR="0094021F" w:rsidRPr="00043B09">
        <w:rPr>
          <w:sz w:val="24"/>
          <w:szCs w:val="24"/>
        </w:rPr>
        <w:t>»</w:t>
      </w:r>
      <w:r w:rsidR="0094021F">
        <w:rPr>
          <w:sz w:val="24"/>
          <w:szCs w:val="24"/>
        </w:rPr>
        <w:t xml:space="preserve"> 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Сокращенное наименование Образовательного учреждения: </w:t>
      </w:r>
      <w:r w:rsidR="0094021F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2E2734">
        <w:rPr>
          <w:sz w:val="24"/>
          <w:szCs w:val="24"/>
        </w:rPr>
        <w:t>П</w:t>
      </w:r>
      <w:r w:rsidRPr="00120E4F">
        <w:rPr>
          <w:sz w:val="24"/>
          <w:szCs w:val="24"/>
        </w:rPr>
        <w:t>ОУ</w:t>
      </w:r>
      <w:r w:rsidR="0094021F">
        <w:rPr>
          <w:sz w:val="24"/>
          <w:szCs w:val="24"/>
        </w:rPr>
        <w:t xml:space="preserve"> «</w:t>
      </w:r>
      <w:r w:rsidR="002E2734">
        <w:rPr>
          <w:sz w:val="24"/>
          <w:szCs w:val="24"/>
        </w:rPr>
        <w:t>У</w:t>
      </w:r>
      <w:r w:rsidR="0094021F">
        <w:rPr>
          <w:sz w:val="24"/>
          <w:szCs w:val="24"/>
        </w:rPr>
        <w:t>ОР</w:t>
      </w:r>
      <w:r w:rsidR="00A76F75">
        <w:rPr>
          <w:sz w:val="24"/>
          <w:szCs w:val="24"/>
        </w:rPr>
        <w:t xml:space="preserve"> </w:t>
      </w:r>
      <w:r w:rsidR="0094021F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94021F">
        <w:rPr>
          <w:sz w:val="24"/>
          <w:szCs w:val="24"/>
        </w:rPr>
        <w:t>1»</w:t>
      </w:r>
      <w:r w:rsidRPr="00120E4F">
        <w:rPr>
          <w:sz w:val="24"/>
          <w:szCs w:val="24"/>
        </w:rPr>
        <w:t>.</w:t>
      </w:r>
    </w:p>
    <w:p w:rsidR="006C3401" w:rsidRPr="00120E4F" w:rsidRDefault="000D297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6C3401" w:rsidRPr="00120E4F">
        <w:rPr>
          <w:sz w:val="24"/>
          <w:szCs w:val="24"/>
        </w:rPr>
        <w:t>чредител</w:t>
      </w:r>
      <w:r>
        <w:rPr>
          <w:sz w:val="24"/>
          <w:szCs w:val="24"/>
        </w:rPr>
        <w:t>ем</w:t>
      </w:r>
      <w:r w:rsidR="006C3401" w:rsidRPr="00120E4F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6C3401" w:rsidRPr="00120E4F">
        <w:rPr>
          <w:sz w:val="24"/>
          <w:szCs w:val="24"/>
        </w:rPr>
        <w:t xml:space="preserve">чреждения </w:t>
      </w:r>
      <w:r>
        <w:rPr>
          <w:sz w:val="24"/>
          <w:szCs w:val="24"/>
        </w:rPr>
        <w:t xml:space="preserve">является город </w:t>
      </w:r>
      <w:r w:rsidRPr="00120E4F">
        <w:rPr>
          <w:sz w:val="24"/>
          <w:szCs w:val="24"/>
        </w:rPr>
        <w:t xml:space="preserve">Санкт-Петербург (далее - </w:t>
      </w:r>
      <w:r>
        <w:rPr>
          <w:sz w:val="24"/>
          <w:szCs w:val="24"/>
        </w:rPr>
        <w:t xml:space="preserve">Учредитель) в лице КУГИ и </w:t>
      </w:r>
      <w:r w:rsidR="006C3401" w:rsidRPr="00120E4F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="006C3401" w:rsidRPr="00120E4F">
        <w:rPr>
          <w:sz w:val="24"/>
          <w:szCs w:val="24"/>
        </w:rPr>
        <w:t xml:space="preserve"> по </w:t>
      </w:r>
      <w:r>
        <w:rPr>
          <w:sz w:val="24"/>
          <w:szCs w:val="24"/>
        </w:rPr>
        <w:t>физической культуре и спорту</w:t>
      </w:r>
      <w:r w:rsidR="006C3401" w:rsidRPr="00120E4F">
        <w:rPr>
          <w:sz w:val="24"/>
          <w:szCs w:val="24"/>
        </w:rPr>
        <w:t xml:space="preserve"> (далее - Комитет) </w:t>
      </w:r>
    </w:p>
    <w:p w:rsidR="006C3401" w:rsidRDefault="006C3401" w:rsidP="00B23B5E">
      <w:pPr>
        <w:pStyle w:val="5"/>
        <w:shd w:val="clear" w:color="auto" w:fill="auto"/>
        <w:spacing w:line="240" w:lineRule="auto"/>
        <w:ind w:left="20" w:firstLine="520"/>
        <w:jc w:val="both"/>
      </w:pPr>
      <w:r w:rsidRPr="00120E4F">
        <w:rPr>
          <w:sz w:val="24"/>
          <w:szCs w:val="24"/>
        </w:rPr>
        <w:t xml:space="preserve">Место нахождения Комитета: </w:t>
      </w:r>
      <w:r w:rsidR="00B23B5E">
        <w:t xml:space="preserve">191186, </w:t>
      </w:r>
      <w:r w:rsidR="00B23B5E">
        <w:rPr>
          <w:rStyle w:val="nobr"/>
        </w:rPr>
        <w:t>Санкт-Петербург</w:t>
      </w:r>
      <w:r w:rsidR="00B23B5E">
        <w:t>, Миллионная ул., д. 22</w:t>
      </w:r>
    </w:p>
    <w:p w:rsidR="00B23B5E" w:rsidRPr="00120E4F" w:rsidRDefault="00B23B5E" w:rsidP="00B23B5E">
      <w:pPr>
        <w:pStyle w:val="5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</w:p>
    <w:p w:rsidR="006C3401" w:rsidRPr="00120E4F" w:rsidRDefault="006C3401" w:rsidP="00B23B5E">
      <w:pPr>
        <w:pStyle w:val="5"/>
        <w:shd w:val="clear" w:color="auto" w:fill="auto"/>
        <w:spacing w:line="240" w:lineRule="auto"/>
        <w:ind w:left="20" w:firstLine="520"/>
        <w:jc w:val="both"/>
      </w:pPr>
      <w:r w:rsidRPr="00120E4F">
        <w:rPr>
          <w:sz w:val="24"/>
          <w:szCs w:val="24"/>
        </w:rPr>
        <w:t xml:space="preserve">Образовательное учреждение находится в ведении </w:t>
      </w:r>
      <w:r w:rsidR="00B23B5E">
        <w:rPr>
          <w:sz w:val="24"/>
          <w:szCs w:val="24"/>
        </w:rPr>
        <w:t>Комитета, осуществляющего координацию деятельности Учреждения.</w:t>
      </w:r>
    </w:p>
    <w:p w:rsidR="006C3401" w:rsidRDefault="006C3401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соответствии с Распоряжением Комитета по образованию «Об аккредитации образовательных учреждений Санкт-Петербурга» № </w:t>
      </w:r>
      <w:r w:rsidR="00B23B5E">
        <w:rPr>
          <w:sz w:val="24"/>
          <w:szCs w:val="24"/>
        </w:rPr>
        <w:t>1129</w:t>
      </w:r>
      <w:r w:rsidRPr="00120E4F">
        <w:rPr>
          <w:sz w:val="24"/>
          <w:szCs w:val="24"/>
        </w:rPr>
        <w:t xml:space="preserve">-р от </w:t>
      </w:r>
      <w:r w:rsidR="00B23B5E">
        <w:rPr>
          <w:sz w:val="24"/>
          <w:szCs w:val="24"/>
        </w:rPr>
        <w:t>19</w:t>
      </w:r>
      <w:r w:rsidRPr="00120E4F">
        <w:rPr>
          <w:sz w:val="24"/>
          <w:szCs w:val="24"/>
        </w:rPr>
        <w:t>.0</w:t>
      </w:r>
      <w:r w:rsidR="00B23B5E">
        <w:rPr>
          <w:sz w:val="24"/>
          <w:szCs w:val="24"/>
        </w:rPr>
        <w:t>3</w:t>
      </w:r>
      <w:r w:rsidRPr="00120E4F">
        <w:rPr>
          <w:sz w:val="24"/>
          <w:szCs w:val="24"/>
        </w:rPr>
        <w:t xml:space="preserve">.2015. </w:t>
      </w:r>
      <w:r w:rsidRPr="00120E4F">
        <w:rPr>
          <w:sz w:val="24"/>
          <w:szCs w:val="24"/>
        </w:rPr>
        <w:lastRenderedPageBreak/>
        <w:t>Государственное общеобразовательное учре</w:t>
      </w:r>
      <w:r w:rsidRPr="00120E4F">
        <w:rPr>
          <w:sz w:val="24"/>
          <w:szCs w:val="24"/>
        </w:rPr>
        <w:softHyphen/>
        <w:t xml:space="preserve">ждение </w:t>
      </w:r>
      <w:r w:rsidR="00B23B5E" w:rsidRPr="00120E4F">
        <w:rPr>
          <w:sz w:val="24"/>
          <w:szCs w:val="24"/>
        </w:rPr>
        <w:t>средн</w:t>
      </w:r>
      <w:r w:rsidR="00B23B5E">
        <w:rPr>
          <w:sz w:val="24"/>
          <w:szCs w:val="24"/>
        </w:rPr>
        <w:t>его</w:t>
      </w:r>
      <w:r w:rsidR="00B23B5E" w:rsidRPr="00120E4F">
        <w:rPr>
          <w:sz w:val="24"/>
          <w:szCs w:val="24"/>
        </w:rPr>
        <w:t xml:space="preserve"> </w:t>
      </w:r>
      <w:r w:rsidR="00B23B5E">
        <w:rPr>
          <w:sz w:val="24"/>
          <w:szCs w:val="24"/>
        </w:rPr>
        <w:t xml:space="preserve">профессионального образования </w:t>
      </w:r>
      <w:r w:rsidR="00B23B5E" w:rsidRPr="00043B09">
        <w:rPr>
          <w:sz w:val="24"/>
          <w:szCs w:val="24"/>
        </w:rPr>
        <w:t>«</w:t>
      </w:r>
      <w:r w:rsidR="002E2734">
        <w:rPr>
          <w:sz w:val="24"/>
          <w:szCs w:val="24"/>
        </w:rPr>
        <w:t>Училище олимпийского резерва №1</w:t>
      </w:r>
      <w:r w:rsidR="00B23B5E" w:rsidRPr="00043B09">
        <w:rPr>
          <w:sz w:val="24"/>
          <w:szCs w:val="24"/>
        </w:rPr>
        <w:t>»</w:t>
      </w:r>
      <w:r w:rsidR="00B23B5E">
        <w:rPr>
          <w:sz w:val="24"/>
          <w:szCs w:val="24"/>
        </w:rPr>
        <w:t xml:space="preserve"> Калинин</w:t>
      </w:r>
      <w:r w:rsidRPr="00120E4F">
        <w:rPr>
          <w:sz w:val="24"/>
          <w:szCs w:val="24"/>
        </w:rPr>
        <w:t>ского района Санкт-Петербурга аккредито</w:t>
      </w:r>
      <w:r w:rsidRPr="00120E4F">
        <w:rPr>
          <w:sz w:val="24"/>
          <w:szCs w:val="24"/>
        </w:rPr>
        <w:softHyphen/>
        <w:t>вано по ступеням  основного общего, среднего (полного) общего образования; уста</w:t>
      </w:r>
      <w:r w:rsidRPr="00120E4F">
        <w:rPr>
          <w:sz w:val="24"/>
          <w:szCs w:val="24"/>
        </w:rPr>
        <w:softHyphen/>
        <w:t>новлены: тип -</w:t>
      </w:r>
      <w:r w:rsidR="00B23B5E">
        <w:rPr>
          <w:sz w:val="24"/>
          <w:szCs w:val="24"/>
        </w:rPr>
        <w:t xml:space="preserve"> общеобразовательное учреждение</w:t>
      </w:r>
      <w:r w:rsidRPr="00120E4F">
        <w:rPr>
          <w:sz w:val="24"/>
          <w:szCs w:val="24"/>
        </w:rPr>
        <w:t>.</w:t>
      </w:r>
    </w:p>
    <w:p w:rsidR="002670D6" w:rsidRPr="00EA05B7" w:rsidRDefault="002670D6" w:rsidP="002670D6">
      <w:pPr>
        <w:pStyle w:val="ConsPlusNonformat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05B7">
        <w:rPr>
          <w:rFonts w:ascii="Times New Roman" w:hAnsi="Times New Roman" w:cs="Times New Roman"/>
          <w:sz w:val="24"/>
          <w:szCs w:val="24"/>
        </w:rPr>
        <w:t>Деятельность Учреж</w:t>
      </w:r>
      <w:r>
        <w:rPr>
          <w:rFonts w:ascii="Times New Roman" w:hAnsi="Times New Roman" w:cs="Times New Roman"/>
          <w:sz w:val="24"/>
          <w:szCs w:val="24"/>
        </w:rPr>
        <w:t>дения должна быть направлена на</w:t>
      </w:r>
      <w:r w:rsidRPr="00EA05B7">
        <w:rPr>
          <w:rFonts w:ascii="Times New Roman" w:hAnsi="Times New Roman" w:cs="Times New Roman"/>
          <w:sz w:val="24"/>
          <w:szCs w:val="24"/>
        </w:rPr>
        <w:t xml:space="preserve"> достижение указанных целей.</w:t>
      </w:r>
    </w:p>
    <w:p w:rsidR="002670D6" w:rsidRPr="00120E4F" w:rsidRDefault="002670D6" w:rsidP="002670D6">
      <w:pPr>
        <w:pStyle w:val="5"/>
        <w:shd w:val="clear" w:color="auto" w:fill="auto"/>
        <w:spacing w:line="240" w:lineRule="auto"/>
        <w:ind w:lef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Основными целями Образовательного учреждения являются:</w:t>
      </w:r>
    </w:p>
    <w:p w:rsidR="002670D6" w:rsidRPr="00120E4F" w:rsidRDefault="002670D6" w:rsidP="006C3401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344605" w:rsidRPr="009411A7" w:rsidRDefault="002670D6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63" w:line="240" w:lineRule="auto"/>
        <w:ind w:left="20" w:firstLine="520"/>
        <w:rPr>
          <w:sz w:val="24"/>
          <w:szCs w:val="24"/>
        </w:rPr>
      </w:pPr>
      <w:r w:rsidRPr="009411A7">
        <w:rPr>
          <w:sz w:val="24"/>
          <w:szCs w:val="24"/>
        </w:rPr>
        <w:t>1.</w:t>
      </w:r>
      <w:r w:rsidR="00344605" w:rsidRPr="009411A7">
        <w:rPr>
          <w:sz w:val="24"/>
          <w:szCs w:val="24"/>
        </w:rPr>
        <w:t xml:space="preserve"> обеспечение гарантии права на образование</w:t>
      </w:r>
      <w:r w:rsidR="00043C85" w:rsidRPr="009411A7">
        <w:rPr>
          <w:sz w:val="24"/>
          <w:szCs w:val="24"/>
        </w:rPr>
        <w:t xml:space="preserve"> и создание условий для подготовки членов спортивных сборных команд Санкт-Петербурга по олимпийским видам спорта</w:t>
      </w:r>
      <w:r w:rsidR="00344605" w:rsidRPr="009411A7">
        <w:rPr>
          <w:sz w:val="24"/>
          <w:szCs w:val="24"/>
        </w:rPr>
        <w:t>;</w:t>
      </w:r>
    </w:p>
    <w:p w:rsidR="00344605" w:rsidRPr="009411A7" w:rsidRDefault="00344605" w:rsidP="0034460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50" w:line="240" w:lineRule="auto"/>
        <w:ind w:left="20" w:firstLine="520"/>
        <w:jc w:val="both"/>
        <w:rPr>
          <w:sz w:val="24"/>
          <w:szCs w:val="24"/>
        </w:rPr>
      </w:pPr>
      <w:r w:rsidRPr="009411A7">
        <w:rPr>
          <w:sz w:val="24"/>
          <w:szCs w:val="24"/>
        </w:rPr>
        <w:t>2. осуществление образовательного процесса;</w:t>
      </w:r>
    </w:p>
    <w:p w:rsidR="00344605" w:rsidRPr="00344605" w:rsidRDefault="0034460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after="105" w:line="240" w:lineRule="auto"/>
        <w:ind w:left="20" w:right="20" w:firstLine="520"/>
        <w:rPr>
          <w:sz w:val="24"/>
          <w:szCs w:val="24"/>
        </w:rPr>
      </w:pPr>
      <w:r w:rsidRPr="009411A7">
        <w:rPr>
          <w:sz w:val="24"/>
          <w:szCs w:val="24"/>
        </w:rPr>
        <w:t>3. формирование общей культуры личности обучающихся на основе усвоения обязательного ми</w:t>
      </w:r>
      <w:r w:rsidRPr="009411A7">
        <w:rPr>
          <w:sz w:val="24"/>
          <w:szCs w:val="24"/>
        </w:rPr>
        <w:softHyphen/>
        <w:t xml:space="preserve">нимума </w:t>
      </w:r>
      <w:r w:rsidRPr="00344605">
        <w:rPr>
          <w:sz w:val="24"/>
          <w:szCs w:val="24"/>
        </w:rPr>
        <w:t>содержания общеобразовательных программ;</w:t>
      </w:r>
    </w:p>
    <w:p w:rsidR="00043C85" w:rsidRDefault="00043C8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120E4F">
        <w:rPr>
          <w:sz w:val="24"/>
          <w:szCs w:val="24"/>
        </w:rPr>
        <w:t>создание у обучающихся основы для осознанного выбора и последующего освоения профессиональных образовательных программ, развитие способностей принимать самостоятельные решения в разных жизненных ситуациях, воспитание социально адаптированной личности, ведущей здоровый образ жизни, имеющей активную жизненную позицию,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043C85" w:rsidRPr="00120E4F" w:rsidRDefault="00043C8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Основным предметом деятельности Образовательного учреждения является</w:t>
      </w:r>
      <w:r>
        <w:rPr>
          <w:sz w:val="24"/>
          <w:szCs w:val="24"/>
        </w:rPr>
        <w:t>:</w:t>
      </w:r>
    </w:p>
    <w:p w:rsidR="00043C85" w:rsidRPr="00120E4F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20E4F">
        <w:rPr>
          <w:sz w:val="24"/>
          <w:szCs w:val="24"/>
        </w:rPr>
        <w:t xml:space="preserve"> реализация общеоб</w:t>
      </w:r>
      <w:r w:rsidRPr="00120E4F">
        <w:rPr>
          <w:sz w:val="24"/>
          <w:szCs w:val="24"/>
        </w:rPr>
        <w:softHyphen/>
        <w:t>разовательных программ основного обще</w:t>
      </w:r>
      <w:r>
        <w:rPr>
          <w:sz w:val="24"/>
          <w:szCs w:val="24"/>
        </w:rPr>
        <w:t xml:space="preserve">го, среднего общего образования </w:t>
      </w:r>
      <w:r w:rsidRPr="00043C85">
        <w:rPr>
          <w:sz w:val="24"/>
          <w:szCs w:val="24"/>
        </w:rPr>
        <w:t>для лиц, проходящих подготовку в учреждении и входящих в состав спортивных сборных команд Санкт-Петербурга по олимпийским видам спорта</w:t>
      </w:r>
    </w:p>
    <w:p w:rsidR="002670D6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2. </w:t>
      </w:r>
      <w:r w:rsidR="002670D6" w:rsidRPr="00043C85">
        <w:rPr>
          <w:sz w:val="24"/>
          <w:szCs w:val="24"/>
        </w:rPr>
        <w:t xml:space="preserve"> Обеспечение занимающихся бесплатным питанием и проживанием.</w:t>
      </w:r>
    </w:p>
    <w:p w:rsid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043C85" w:rsidRPr="00043C85" w:rsidRDefault="00043C85" w:rsidP="00043C8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</w:p>
    <w:p w:rsidR="007C6435" w:rsidRPr="00043C85" w:rsidRDefault="006C3401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Образовательное учреждение является юридическим лицом, </w:t>
      </w:r>
      <w:r w:rsidR="007C6435" w:rsidRPr="00043C85">
        <w:rPr>
          <w:sz w:val="24"/>
          <w:szCs w:val="24"/>
        </w:rPr>
        <w:t>имеет круглую печать, штамп, лицевые счета, открываемые в финансовом органе Санкт-Петербурга.</w:t>
      </w:r>
    </w:p>
    <w:p w:rsidR="007C6435" w:rsidRPr="00043C85" w:rsidRDefault="007C6435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Учреждение осуществляет операции с поступающими ему в соответствии </w:t>
      </w:r>
      <w:r w:rsidRPr="00043C85">
        <w:rPr>
          <w:sz w:val="24"/>
          <w:szCs w:val="24"/>
        </w:rPr>
        <w:br/>
        <w:t xml:space="preserve">с законодательством Российской Федерации денежными средствами через лицевой счет, открываемый в финансовом органе Санкт-Петербурга. </w:t>
      </w:r>
    </w:p>
    <w:p w:rsidR="007C6435" w:rsidRPr="00043C85" w:rsidRDefault="007C6435" w:rsidP="007C643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jc w:val="both"/>
        <w:rPr>
          <w:sz w:val="24"/>
          <w:szCs w:val="24"/>
        </w:rPr>
      </w:pPr>
      <w:r w:rsidRPr="00043C85">
        <w:rPr>
          <w:sz w:val="24"/>
          <w:szCs w:val="24"/>
        </w:rPr>
        <w:t xml:space="preserve">Учреждение является унитарной некоммерческой организацией. </w:t>
      </w:r>
    </w:p>
    <w:p w:rsidR="007C6435" w:rsidRPr="00043C85" w:rsidRDefault="007C6435" w:rsidP="00043C85">
      <w:pPr>
        <w:pStyle w:val="5"/>
        <w:numPr>
          <w:ilvl w:val="0"/>
          <w:numId w:val="3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rPr>
          <w:sz w:val="24"/>
          <w:szCs w:val="24"/>
        </w:rPr>
      </w:pPr>
      <w:r w:rsidRPr="00043C85">
        <w:rPr>
          <w:sz w:val="24"/>
          <w:szCs w:val="24"/>
        </w:rPr>
        <w:t xml:space="preserve">. 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Комитетом денежных средств, а также недвижимого имущества. Собственник имущества Учреждения не несет ответственности по обязательствам Учреждения. </w:t>
      </w:r>
    </w:p>
    <w:p w:rsidR="006C3401" w:rsidRPr="00120E4F" w:rsidRDefault="006C3401" w:rsidP="007C6435">
      <w:pPr>
        <w:pStyle w:val="5"/>
        <w:shd w:val="clear" w:color="auto" w:fill="auto"/>
        <w:spacing w:line="240" w:lineRule="auto"/>
        <w:ind w:left="20" w:right="20" w:firstLine="5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Документы, на основании которых осуществляет свою деятельность ОУ: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Устав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Лицензия на право ведения образовательной деятельности. </w:t>
      </w:r>
      <w:proofErr w:type="gramStart"/>
      <w:r w:rsidRPr="00120E4F">
        <w:rPr>
          <w:sz w:val="24"/>
          <w:szCs w:val="24"/>
        </w:rPr>
        <w:t>Выдана</w:t>
      </w:r>
      <w:proofErr w:type="gramEnd"/>
      <w:r w:rsidRPr="00120E4F">
        <w:rPr>
          <w:sz w:val="24"/>
          <w:szCs w:val="24"/>
        </w:rPr>
        <w:t xml:space="preserve"> Комитетом по образованию Правительства Санкт-Петербурга,  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78</w:t>
      </w:r>
      <w:r w:rsidRPr="00120E4F">
        <w:rPr>
          <w:b/>
          <w:bCs/>
          <w:color w:val="4B4B4B"/>
          <w:sz w:val="24"/>
          <w:szCs w:val="24"/>
          <w:shd w:val="clear" w:color="auto" w:fill="FFFFFF"/>
          <w:lang w:val="en-US"/>
        </w:rPr>
        <w:t> 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№</w:t>
      </w:r>
      <w:r w:rsidRPr="00120E4F">
        <w:rPr>
          <w:b/>
          <w:bCs/>
          <w:color w:val="4B4B4B"/>
          <w:sz w:val="24"/>
          <w:szCs w:val="24"/>
          <w:shd w:val="clear" w:color="auto" w:fill="FFFFFF"/>
          <w:lang w:val="en-US"/>
        </w:rPr>
        <w:t> 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002</w:t>
      </w:r>
      <w:r w:rsidR="00E22E8A">
        <w:rPr>
          <w:b/>
          <w:bCs/>
          <w:color w:val="4B4B4B"/>
          <w:sz w:val="24"/>
          <w:szCs w:val="24"/>
          <w:shd w:val="clear" w:color="auto" w:fill="FFFFFF"/>
        </w:rPr>
        <w:t>119</w:t>
      </w:r>
      <w:r w:rsidRPr="00120E4F">
        <w:rPr>
          <w:sz w:val="24"/>
          <w:szCs w:val="24"/>
        </w:rPr>
        <w:t>, регистрационный №</w:t>
      </w:r>
      <w:r w:rsidR="00E22E8A">
        <w:rPr>
          <w:sz w:val="24"/>
          <w:szCs w:val="24"/>
        </w:rPr>
        <w:t>720</w:t>
      </w:r>
      <w:r w:rsidRPr="00120E4F">
        <w:rPr>
          <w:sz w:val="24"/>
          <w:szCs w:val="24"/>
        </w:rPr>
        <w:t xml:space="preserve"> от  </w:t>
      </w:r>
      <w:r w:rsidR="00E22E8A">
        <w:rPr>
          <w:sz w:val="24"/>
          <w:szCs w:val="24"/>
        </w:rPr>
        <w:t>16</w:t>
      </w:r>
      <w:r w:rsidRPr="00120E4F">
        <w:rPr>
          <w:sz w:val="24"/>
          <w:szCs w:val="24"/>
        </w:rPr>
        <w:t xml:space="preserve"> </w:t>
      </w:r>
      <w:r w:rsidR="00E22E8A">
        <w:rPr>
          <w:sz w:val="24"/>
          <w:szCs w:val="24"/>
        </w:rPr>
        <w:t>апрел</w:t>
      </w:r>
      <w:r w:rsidRPr="00120E4F">
        <w:rPr>
          <w:sz w:val="24"/>
          <w:szCs w:val="24"/>
        </w:rPr>
        <w:t>я 2012 года. Срок действия лицензии— бессрочно.</w:t>
      </w:r>
    </w:p>
    <w:p w:rsidR="006C3401" w:rsidRPr="00120E4F" w:rsidRDefault="006C3401" w:rsidP="006C3401">
      <w:pPr>
        <w:pStyle w:val="5"/>
        <w:numPr>
          <w:ilvl w:val="0"/>
          <w:numId w:val="4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Свидетельство о государственной аккредитации. Выдана Комитетом по образованию Прави</w:t>
      </w:r>
      <w:r w:rsidRPr="00120E4F">
        <w:rPr>
          <w:sz w:val="24"/>
          <w:szCs w:val="24"/>
        </w:rPr>
        <w:softHyphen/>
        <w:t xml:space="preserve">тельства Санкт-Петербурга, серия </w:t>
      </w:r>
      <w:r w:rsidRPr="00120E4F">
        <w:rPr>
          <w:b/>
          <w:bCs/>
          <w:color w:val="4B4B4B"/>
          <w:sz w:val="24"/>
          <w:szCs w:val="24"/>
          <w:shd w:val="clear" w:color="auto" w:fill="FFFFFF"/>
        </w:rPr>
        <w:t>78А01  № 0000</w:t>
      </w:r>
      <w:r w:rsidR="007C6435">
        <w:rPr>
          <w:b/>
          <w:bCs/>
          <w:color w:val="4B4B4B"/>
          <w:sz w:val="24"/>
          <w:szCs w:val="24"/>
          <w:shd w:val="clear" w:color="auto" w:fill="FFFFFF"/>
        </w:rPr>
        <w:t>179</w:t>
      </w:r>
      <w:r w:rsidRPr="00120E4F">
        <w:rPr>
          <w:sz w:val="24"/>
          <w:szCs w:val="24"/>
        </w:rPr>
        <w:t xml:space="preserve">, </w:t>
      </w:r>
      <w:proofErr w:type="gramStart"/>
      <w:r w:rsidRPr="00120E4F">
        <w:rPr>
          <w:sz w:val="24"/>
          <w:szCs w:val="24"/>
        </w:rPr>
        <w:t>регистрационный</w:t>
      </w:r>
      <w:proofErr w:type="gramEnd"/>
      <w:r w:rsidRPr="00120E4F">
        <w:rPr>
          <w:sz w:val="24"/>
          <w:szCs w:val="24"/>
        </w:rPr>
        <w:t xml:space="preserve"> №</w:t>
      </w:r>
      <w:r w:rsidR="007C6435">
        <w:rPr>
          <w:sz w:val="24"/>
          <w:szCs w:val="24"/>
        </w:rPr>
        <w:t>820 от</w:t>
      </w:r>
      <w:r w:rsidRPr="00120E4F">
        <w:rPr>
          <w:sz w:val="24"/>
          <w:szCs w:val="24"/>
        </w:rPr>
        <w:t xml:space="preserve"> </w:t>
      </w:r>
      <w:r w:rsidR="007C6435">
        <w:rPr>
          <w:sz w:val="24"/>
          <w:szCs w:val="24"/>
        </w:rPr>
        <w:t>19 марта</w:t>
      </w:r>
      <w:r w:rsidRPr="00120E4F">
        <w:rPr>
          <w:sz w:val="24"/>
          <w:szCs w:val="24"/>
        </w:rPr>
        <w:t xml:space="preserve"> 2015 года. Свидетельство действительно до </w:t>
      </w:r>
      <w:r w:rsidR="007C6435">
        <w:rPr>
          <w:sz w:val="24"/>
          <w:szCs w:val="24"/>
        </w:rPr>
        <w:t>19 марта</w:t>
      </w:r>
      <w:r w:rsidRPr="00120E4F">
        <w:rPr>
          <w:sz w:val="24"/>
          <w:szCs w:val="24"/>
        </w:rPr>
        <w:t xml:space="preserve"> 202</w:t>
      </w:r>
      <w:r w:rsidR="007C6435">
        <w:rPr>
          <w:sz w:val="24"/>
          <w:szCs w:val="24"/>
        </w:rPr>
        <w:t>7</w:t>
      </w:r>
      <w:r w:rsidRPr="00120E4F">
        <w:rPr>
          <w:sz w:val="24"/>
          <w:szCs w:val="24"/>
        </w:rPr>
        <w:t xml:space="preserve"> года.</w:t>
      </w:r>
    </w:p>
    <w:p w:rsidR="006C3401" w:rsidRPr="00120E4F" w:rsidRDefault="006C3401" w:rsidP="006C3401">
      <w:pPr>
        <w:pStyle w:val="22"/>
        <w:shd w:val="clear" w:color="auto" w:fill="auto"/>
        <w:spacing w:line="240" w:lineRule="auto"/>
        <w:ind w:left="20" w:firstLine="580"/>
        <w:rPr>
          <w:sz w:val="24"/>
          <w:szCs w:val="24"/>
        </w:rPr>
      </w:pPr>
      <w:r w:rsidRPr="00120E4F">
        <w:rPr>
          <w:sz w:val="24"/>
          <w:szCs w:val="24"/>
        </w:rPr>
        <w:lastRenderedPageBreak/>
        <w:t>Локальные акты, регламентирующие деятельность ОУ.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Положение о педагогическом совете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963884" w:rsidRPr="00C8391E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963884" w:rsidRPr="00C8391E">
        <w:rPr>
          <w:sz w:val="24"/>
          <w:szCs w:val="24"/>
        </w:rPr>
        <w:t>»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after="56"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Правила внутреннего трудового распорядка для работников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963884" w:rsidRPr="00C8391E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963884" w:rsidRPr="00C8391E">
        <w:rPr>
          <w:sz w:val="24"/>
          <w:szCs w:val="24"/>
        </w:rPr>
        <w:t>»</w:t>
      </w:r>
      <w:r w:rsidRPr="00C8391E">
        <w:rPr>
          <w:sz w:val="24"/>
          <w:szCs w:val="24"/>
        </w:rPr>
        <w:t xml:space="preserve"> </w:t>
      </w:r>
      <w:r w:rsidR="00963884" w:rsidRPr="00C8391E">
        <w:rPr>
          <w:sz w:val="24"/>
          <w:szCs w:val="24"/>
        </w:rPr>
        <w:t>Калинин</w:t>
      </w:r>
      <w:r w:rsidRPr="00C8391E">
        <w:rPr>
          <w:sz w:val="24"/>
          <w:szCs w:val="24"/>
        </w:rPr>
        <w:t>ского района Санкт - Петербурга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Положение о промежуточной аттестации обучающихся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622F8B" w:rsidRPr="00C8391E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622F8B" w:rsidRPr="00C8391E">
        <w:rPr>
          <w:sz w:val="24"/>
          <w:szCs w:val="24"/>
        </w:rPr>
        <w:t>» Калинин</w:t>
      </w:r>
      <w:r w:rsidRPr="00C8391E">
        <w:rPr>
          <w:sz w:val="24"/>
          <w:szCs w:val="24"/>
        </w:rPr>
        <w:t>ского района Санкт- Петербурга и переводе их в следующий класс по итогам учебного года;</w:t>
      </w:r>
    </w:p>
    <w:p w:rsidR="006C3401" w:rsidRPr="00C8391E" w:rsidRDefault="006C3401" w:rsidP="000F1333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right="4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Порядок оформления возникновения, приостановления и прекращения образовательных от</w:t>
      </w:r>
      <w:r w:rsidRPr="00C8391E">
        <w:rPr>
          <w:sz w:val="24"/>
          <w:szCs w:val="24"/>
        </w:rPr>
        <w:softHyphen/>
        <w:t xml:space="preserve">ношений между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0F1333" w:rsidRPr="00C8391E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0F1333" w:rsidRPr="00C8391E">
        <w:rPr>
          <w:sz w:val="24"/>
          <w:szCs w:val="24"/>
        </w:rPr>
        <w:t xml:space="preserve">» Калининского района Санкт-Петербурга </w:t>
      </w:r>
      <w:r w:rsidRPr="00C8391E">
        <w:rPr>
          <w:sz w:val="24"/>
          <w:szCs w:val="24"/>
        </w:rPr>
        <w:t>и обучающимися и</w:t>
      </w:r>
      <w:r w:rsidRPr="00667ADE">
        <w:rPr>
          <w:color w:val="FF0000"/>
          <w:sz w:val="24"/>
          <w:szCs w:val="24"/>
        </w:rPr>
        <w:t xml:space="preserve"> </w:t>
      </w:r>
      <w:r w:rsidRPr="00C8391E">
        <w:rPr>
          <w:sz w:val="24"/>
          <w:szCs w:val="24"/>
        </w:rPr>
        <w:t>(или)родителями (законными представителями) несовершеннолетних обучающихся;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 xml:space="preserve">Правила внутреннего распорядка обучающихся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0F1333" w:rsidRPr="00C8391E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0F1333" w:rsidRPr="00C8391E">
        <w:rPr>
          <w:sz w:val="24"/>
          <w:szCs w:val="24"/>
        </w:rPr>
        <w:t>»</w:t>
      </w:r>
      <w:r w:rsidRPr="00C8391E">
        <w:rPr>
          <w:sz w:val="24"/>
          <w:szCs w:val="24"/>
        </w:rPr>
        <w:t>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 о профессиональной этике педагогических работников;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</w:t>
      </w:r>
      <w:r w:rsidRPr="00C8391E">
        <w:rPr>
          <w:sz w:val="24"/>
          <w:szCs w:val="24"/>
        </w:rPr>
        <w:tab/>
        <w:t>о</w:t>
      </w:r>
      <w:r w:rsidRPr="00C8391E">
        <w:rPr>
          <w:sz w:val="24"/>
          <w:szCs w:val="24"/>
        </w:rPr>
        <w:tab/>
        <w:t>комиссии по урегулированию споров между участниками</w:t>
      </w:r>
      <w:r w:rsidRPr="00C8391E">
        <w:rPr>
          <w:sz w:val="24"/>
          <w:szCs w:val="24"/>
        </w:rPr>
        <w:tab/>
        <w:t>образовательных от</w:t>
      </w:r>
      <w:r w:rsidRPr="00C8391E">
        <w:rPr>
          <w:sz w:val="24"/>
          <w:szCs w:val="24"/>
        </w:rPr>
        <w:softHyphen/>
        <w:t>ношений;</w:t>
      </w:r>
    </w:p>
    <w:p w:rsidR="006C3401" w:rsidRPr="00C8391E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C8391E">
        <w:rPr>
          <w:sz w:val="24"/>
          <w:szCs w:val="24"/>
        </w:rPr>
        <w:t>Положение</w:t>
      </w:r>
      <w:r w:rsidRPr="00C8391E">
        <w:rPr>
          <w:sz w:val="24"/>
          <w:szCs w:val="24"/>
        </w:rPr>
        <w:tab/>
        <w:t>о</w:t>
      </w:r>
      <w:r w:rsidRPr="00C8391E">
        <w:rPr>
          <w:sz w:val="24"/>
          <w:szCs w:val="24"/>
        </w:rPr>
        <w:tab/>
        <w:t>наставничестве;</w:t>
      </w:r>
    </w:p>
    <w:p w:rsidR="00C8391E" w:rsidRPr="00F437BC" w:rsidRDefault="006C3401" w:rsidP="006C3401">
      <w:pPr>
        <w:pStyle w:val="5"/>
        <w:numPr>
          <w:ilvl w:val="0"/>
          <w:numId w:val="5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F437BC">
        <w:rPr>
          <w:sz w:val="24"/>
          <w:szCs w:val="24"/>
        </w:rPr>
        <w:t xml:space="preserve">Положение о материальном стимулировании работников </w:t>
      </w:r>
      <w:r w:rsidR="00C8391E" w:rsidRPr="00F437BC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8391E" w:rsidRPr="00F437BC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8391E" w:rsidRPr="00F437BC">
        <w:rPr>
          <w:sz w:val="24"/>
          <w:szCs w:val="24"/>
        </w:rPr>
        <w:t>ПО</w:t>
      </w:r>
      <w:r w:rsidR="00C163C8">
        <w:rPr>
          <w:sz w:val="24"/>
          <w:szCs w:val="24"/>
        </w:rPr>
        <w:t>У</w:t>
      </w:r>
      <w:r w:rsidR="00C8391E" w:rsidRPr="00F437BC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C8391E" w:rsidRPr="00F437BC">
        <w:rPr>
          <w:sz w:val="24"/>
          <w:szCs w:val="24"/>
        </w:rPr>
        <w:t>»</w:t>
      </w:r>
    </w:p>
    <w:p w:rsidR="00C8391E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 xml:space="preserve">Порядок перевода, отчисления и восстановления обучающихся </w:t>
      </w:r>
      <w:r w:rsidR="00C8391E" w:rsidRPr="00D11B95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8391E" w:rsidRPr="00D11B95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8391E" w:rsidRPr="00D11B95">
        <w:rPr>
          <w:sz w:val="24"/>
          <w:szCs w:val="24"/>
        </w:rPr>
        <w:t>ПО</w:t>
      </w:r>
      <w:r w:rsidR="00C163C8">
        <w:rPr>
          <w:sz w:val="24"/>
          <w:szCs w:val="24"/>
        </w:rPr>
        <w:t>У</w:t>
      </w:r>
      <w:r w:rsidR="00C8391E" w:rsidRPr="00D11B95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C8391E" w:rsidRPr="00D11B95">
        <w:rPr>
          <w:sz w:val="24"/>
          <w:szCs w:val="24"/>
        </w:rPr>
        <w:t>»</w:t>
      </w:r>
    </w:p>
    <w:p w:rsidR="006C3401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>Положение о ШМО;</w:t>
      </w:r>
    </w:p>
    <w:p w:rsidR="00C8391E" w:rsidRPr="00D11B95" w:rsidRDefault="006C3401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sz w:val="24"/>
          <w:szCs w:val="24"/>
        </w:rPr>
        <w:t xml:space="preserve">Положение о родительском комитете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="00C8391E" w:rsidRPr="00D11B95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="00C8391E" w:rsidRPr="00D11B95">
        <w:rPr>
          <w:sz w:val="24"/>
          <w:szCs w:val="24"/>
        </w:rPr>
        <w:t>»</w:t>
      </w:r>
    </w:p>
    <w:p w:rsidR="00D8488E" w:rsidRPr="00D11B95" w:rsidRDefault="00C8391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t>Положение об осуществлении функции классного руководителя педагогическими работника</w:t>
      </w:r>
      <w:r w:rsidR="00D8488E" w:rsidRPr="00D11B95">
        <w:t>ми</w:t>
      </w:r>
    </w:p>
    <w:p w:rsidR="00C8391E" w:rsidRPr="00D11B95" w:rsidRDefault="00D8488E" w:rsidP="00D8488E">
      <w:pPr>
        <w:pStyle w:val="5"/>
        <w:shd w:val="clear" w:color="auto" w:fill="auto"/>
        <w:tabs>
          <w:tab w:val="left" w:pos="997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D11B95">
        <w:t xml:space="preserve">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Pr="00D11B95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Pr="00D11B95">
        <w:rPr>
          <w:sz w:val="24"/>
          <w:szCs w:val="24"/>
        </w:rPr>
        <w:t>»</w:t>
      </w:r>
    </w:p>
    <w:p w:rsidR="00D8488E" w:rsidRPr="00F437BC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F437BC">
        <w:rPr>
          <w:rStyle w:val="23"/>
          <w:color w:val="auto"/>
          <w:sz w:val="24"/>
          <w:szCs w:val="24"/>
        </w:rPr>
        <w:t>Положение о библиотеке;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F437BC">
        <w:rPr>
          <w:rStyle w:val="23"/>
          <w:color w:val="auto"/>
          <w:sz w:val="24"/>
          <w:szCs w:val="24"/>
        </w:rPr>
        <w:t xml:space="preserve">Положение о ведении классного </w:t>
      </w:r>
      <w:r w:rsidRPr="00D11B95">
        <w:rPr>
          <w:rStyle w:val="23"/>
          <w:color w:val="auto"/>
          <w:sz w:val="24"/>
          <w:szCs w:val="24"/>
        </w:rPr>
        <w:t>журнала;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 рабочей программе учебного курса, предмета,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об обучении по индивидуальному плану.</w:t>
      </w:r>
    </w:p>
    <w:p w:rsidR="00D8488E" w:rsidRPr="00D11B95" w:rsidRDefault="00D8488E" w:rsidP="00D8488E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rStyle w:val="23"/>
          <w:color w:val="auto"/>
          <w:sz w:val="24"/>
          <w:szCs w:val="24"/>
        </w:rPr>
        <w:t xml:space="preserve">Правила приема в </w:t>
      </w:r>
      <w:r w:rsidR="00C163C8">
        <w:rPr>
          <w:sz w:val="24"/>
          <w:szCs w:val="24"/>
        </w:rPr>
        <w:t>СПб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ГБ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ПОУ</w:t>
      </w:r>
      <w:r w:rsidRPr="00D11B95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№</w:t>
      </w:r>
      <w:r w:rsidR="00A76F75">
        <w:rPr>
          <w:sz w:val="24"/>
          <w:szCs w:val="24"/>
        </w:rPr>
        <w:t xml:space="preserve"> </w:t>
      </w:r>
      <w:r w:rsidR="00C163C8">
        <w:rPr>
          <w:sz w:val="24"/>
          <w:szCs w:val="24"/>
        </w:rPr>
        <w:t>1</w:t>
      </w:r>
      <w:r w:rsidRPr="00D11B95">
        <w:rPr>
          <w:sz w:val="24"/>
          <w:szCs w:val="24"/>
        </w:rPr>
        <w:t>»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rStyle w:val="23"/>
          <w:color w:val="auto"/>
          <w:sz w:val="24"/>
          <w:szCs w:val="24"/>
          <w:shd w:val="clear" w:color="auto" w:fill="auto"/>
        </w:rPr>
      </w:pPr>
      <w:r w:rsidRPr="00D11B95">
        <w:rPr>
          <w:rStyle w:val="23"/>
          <w:color w:val="auto"/>
          <w:sz w:val="24"/>
          <w:szCs w:val="24"/>
        </w:rPr>
        <w:t>Положение о проведении школьного тура олимпиад</w:t>
      </w:r>
    </w:p>
    <w:p w:rsidR="00D8488E" w:rsidRPr="00D11B95" w:rsidRDefault="00D8488E" w:rsidP="006C3401">
      <w:pPr>
        <w:pStyle w:val="5"/>
        <w:numPr>
          <w:ilvl w:val="0"/>
          <w:numId w:val="6"/>
        </w:numPr>
        <w:shd w:val="clear" w:color="auto" w:fill="auto"/>
        <w:tabs>
          <w:tab w:val="left" w:pos="997"/>
        </w:tabs>
        <w:spacing w:line="240" w:lineRule="auto"/>
        <w:ind w:left="20" w:firstLine="580"/>
        <w:jc w:val="both"/>
        <w:rPr>
          <w:sz w:val="24"/>
          <w:szCs w:val="24"/>
        </w:rPr>
      </w:pPr>
      <w:r w:rsidRPr="00D11B95">
        <w:rPr>
          <w:rStyle w:val="23"/>
          <w:color w:val="auto"/>
          <w:sz w:val="24"/>
          <w:szCs w:val="24"/>
        </w:rPr>
        <w:t xml:space="preserve">Положение о </w:t>
      </w:r>
      <w:proofErr w:type="spellStart"/>
      <w:r w:rsidRPr="00D11B95">
        <w:rPr>
          <w:rStyle w:val="23"/>
          <w:color w:val="auto"/>
          <w:sz w:val="24"/>
          <w:szCs w:val="24"/>
        </w:rPr>
        <w:t>внутришкольном</w:t>
      </w:r>
      <w:proofErr w:type="spellEnd"/>
      <w:r w:rsidRPr="00D11B95">
        <w:rPr>
          <w:rStyle w:val="23"/>
          <w:color w:val="auto"/>
          <w:sz w:val="24"/>
          <w:szCs w:val="24"/>
        </w:rPr>
        <w:t xml:space="preserve"> контроле.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300" w:firstLine="50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300" w:firstLine="50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20"/>
        <w:keepNext/>
        <w:keepLines/>
        <w:shd w:val="clear" w:color="auto" w:fill="auto"/>
        <w:spacing w:before="0" w:after="151" w:line="240" w:lineRule="auto"/>
        <w:ind w:left="180" w:firstLine="500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1.2.</w:t>
      </w:r>
      <w:r w:rsidRPr="00120E4F">
        <w:rPr>
          <w:sz w:val="24"/>
          <w:szCs w:val="24"/>
        </w:rPr>
        <w:t>Анализ системы управления</w:t>
      </w:r>
      <w:bookmarkEnd w:id="3"/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Управление Образовательным учреждением осуществляется в соответствии с действующим зако</w:t>
      </w:r>
      <w:r w:rsidRPr="00120E4F">
        <w:rPr>
          <w:sz w:val="24"/>
          <w:szCs w:val="24"/>
        </w:rPr>
        <w:softHyphen/>
        <w:t xml:space="preserve">нодательством и Уставом </w:t>
      </w:r>
      <w:r w:rsidR="00C163C8">
        <w:rPr>
          <w:sz w:val="24"/>
          <w:szCs w:val="24"/>
        </w:rPr>
        <w:t>училищ</w:t>
      </w:r>
      <w:r w:rsidR="00AC4B42">
        <w:rPr>
          <w:sz w:val="24"/>
          <w:szCs w:val="24"/>
        </w:rPr>
        <w:t>а</w:t>
      </w:r>
      <w:r w:rsidRPr="00120E4F">
        <w:rPr>
          <w:sz w:val="24"/>
          <w:szCs w:val="24"/>
        </w:rPr>
        <w:t>. Управление Образовательным учреждением строится на принципах единоначалия и самоуправления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Формами самоуправления Образовательного учреждения являются: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035"/>
        </w:tabs>
        <w:spacing w:after="46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Общее собрание работников Образовательного учреждения</w:t>
      </w:r>
    </w:p>
    <w:p w:rsidR="006C3401" w:rsidRPr="00120E4F" w:rsidRDefault="006C3401" w:rsidP="006C3401">
      <w:pPr>
        <w:pStyle w:val="5"/>
        <w:shd w:val="clear" w:color="auto" w:fill="auto"/>
        <w:tabs>
          <w:tab w:val="left" w:leader="underscore" w:pos="952"/>
        </w:tabs>
        <w:spacing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ab/>
      </w:r>
      <w:r w:rsidRPr="00120E4F">
        <w:rPr>
          <w:rStyle w:val="11"/>
          <w:sz w:val="24"/>
          <w:szCs w:val="24"/>
          <w:u w:val="none"/>
        </w:rPr>
        <w:t>- Совет Образовательного учреждения (разрабатывает стратегические направления развития об</w:t>
      </w:r>
      <w:r w:rsidRPr="00120E4F">
        <w:rPr>
          <w:rStyle w:val="11"/>
          <w:sz w:val="24"/>
          <w:szCs w:val="24"/>
          <w:u w:val="none"/>
        </w:rPr>
        <w:softHyphen/>
      </w:r>
      <w:r w:rsidRPr="00120E4F">
        <w:rPr>
          <w:sz w:val="24"/>
          <w:szCs w:val="24"/>
        </w:rPr>
        <w:t>разовательного учреждения); объединяет представителей всех заинтересованных в образовательном процессе групп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952"/>
        </w:tabs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>Педагогический Совет Образовательного учреждения (определяет и возглавляет работу по ре</w:t>
      </w:r>
      <w:r w:rsidRPr="00120E4F">
        <w:rPr>
          <w:sz w:val="24"/>
          <w:szCs w:val="24"/>
        </w:rPr>
        <w:softHyphen/>
        <w:t>шению актуальных педагогических и методических проблем, разработке, выполнению и анализу намеченных программ)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035"/>
        </w:tabs>
        <w:spacing w:after="34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Родительский комитет Образовательного учреждения.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>Орган самоуправления создается и действует в соответствии с действующим Уставом и Положением об этом органе, разработанном и утвержденным Образовательным учреждением.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right="-142" w:hanging="38"/>
        <w:rPr>
          <w:sz w:val="24"/>
          <w:szCs w:val="24"/>
        </w:rPr>
      </w:pPr>
      <w:r w:rsidRPr="00120E4F">
        <w:rPr>
          <w:sz w:val="24"/>
          <w:szCs w:val="24"/>
        </w:rPr>
        <w:t xml:space="preserve">Все перечисленные структуры совместными усилиями решают основные задачи </w:t>
      </w:r>
      <w:r w:rsidRPr="00120E4F">
        <w:rPr>
          <w:sz w:val="24"/>
          <w:szCs w:val="24"/>
        </w:rPr>
        <w:lastRenderedPageBreak/>
        <w:t xml:space="preserve">образовательного учреждения и соответствуют Уставу </w:t>
      </w:r>
      <w:r w:rsidR="00C163C8">
        <w:rPr>
          <w:sz w:val="24"/>
          <w:szCs w:val="24"/>
        </w:rPr>
        <w:t>училища</w:t>
      </w:r>
      <w:r w:rsidRPr="00120E4F"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spacing w:after="190" w:line="240" w:lineRule="auto"/>
        <w:ind w:left="180" w:right="-142" w:hanging="38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"/>
        <w:gridCol w:w="4289"/>
        <w:gridCol w:w="5723"/>
      </w:tblGrid>
      <w:tr w:rsidR="006C3401" w:rsidRPr="00120E4F" w:rsidTr="00B35982">
        <w:trPr>
          <w:trHeight w:hRule="exact" w:val="253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framePr w:w="11309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ФИО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Должность</w:t>
            </w:r>
          </w:p>
        </w:tc>
      </w:tr>
      <w:tr w:rsidR="006C3401" w:rsidRPr="00120E4F" w:rsidTr="00B35982">
        <w:trPr>
          <w:trHeight w:hRule="exact" w:val="455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Гусаков Михаил Анатольевич</w:t>
            </w:r>
            <w:r w:rsidR="006C3401" w:rsidRPr="00120E4F">
              <w:rPr>
                <w:rStyle w:val="23"/>
                <w:sz w:val="24"/>
                <w:szCs w:val="24"/>
              </w:rPr>
              <w:t xml:space="preserve">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директор</w:t>
            </w:r>
          </w:p>
        </w:tc>
      </w:tr>
      <w:tr w:rsidR="006C3401" w:rsidRPr="00120E4F" w:rsidTr="00B35982">
        <w:trPr>
          <w:trHeight w:hRule="exact" w:val="69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4A7FC2" w:rsidRDefault="004A7FC2" w:rsidP="004A7FC2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23"/>
                <w:sz w:val="24"/>
                <w:szCs w:val="24"/>
              </w:rPr>
              <w:t>Шмелева Марина Генриховна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8E7AEB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</w:t>
            </w:r>
            <w:r w:rsidR="008E7AEB">
              <w:rPr>
                <w:rStyle w:val="23"/>
                <w:sz w:val="24"/>
                <w:szCs w:val="24"/>
              </w:rPr>
              <w:t>ь</w:t>
            </w:r>
            <w:r w:rsidRPr="00120E4F">
              <w:rPr>
                <w:rStyle w:val="23"/>
                <w:sz w:val="24"/>
                <w:szCs w:val="24"/>
              </w:rPr>
              <w:t xml:space="preserve"> директора по учебно</w:t>
            </w:r>
            <w:r w:rsidR="000C6204">
              <w:rPr>
                <w:rStyle w:val="23"/>
                <w:sz w:val="24"/>
                <w:szCs w:val="24"/>
              </w:rPr>
              <w:t>й</w:t>
            </w:r>
            <w:r w:rsidRPr="00120E4F">
              <w:rPr>
                <w:rStyle w:val="23"/>
                <w:sz w:val="24"/>
                <w:szCs w:val="24"/>
              </w:rPr>
              <w:t xml:space="preserve"> работе</w:t>
            </w:r>
          </w:p>
        </w:tc>
      </w:tr>
      <w:tr w:rsidR="006C3401" w:rsidRPr="00120E4F" w:rsidTr="00B35982">
        <w:trPr>
          <w:trHeight w:hRule="exact" w:val="5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3</w:t>
            </w:r>
            <w:r w:rsidR="006C3401"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Смирнова Вера Александровна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8E7AEB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</w:t>
            </w:r>
            <w:r w:rsidR="008E7AEB">
              <w:rPr>
                <w:rStyle w:val="23"/>
                <w:sz w:val="24"/>
                <w:szCs w:val="24"/>
              </w:rPr>
              <w:t>ь</w:t>
            </w:r>
            <w:r w:rsidRPr="00120E4F">
              <w:rPr>
                <w:rStyle w:val="23"/>
                <w:sz w:val="24"/>
                <w:szCs w:val="24"/>
              </w:rPr>
              <w:t xml:space="preserve"> директора по воспитательной работе</w:t>
            </w:r>
          </w:p>
        </w:tc>
      </w:tr>
      <w:tr w:rsidR="006C3401" w:rsidRPr="00120E4F" w:rsidTr="00B35982">
        <w:trPr>
          <w:trHeight w:hRule="exact" w:val="672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5.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Котова Валентина Николаевна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заместитель директора по административно - хозяйственной работе</w:t>
            </w:r>
          </w:p>
        </w:tc>
      </w:tr>
      <w:tr w:rsidR="006C3401" w:rsidRPr="00120E4F" w:rsidTr="00B35982">
        <w:trPr>
          <w:trHeight w:hRule="exact" w:val="45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120E4F" w:rsidRDefault="006C3401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6.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 xml:space="preserve">Пантелеева Юлия Владимировна 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3401" w:rsidRPr="00120E4F" w:rsidRDefault="000C6204" w:rsidP="002321EF">
            <w:pPr>
              <w:pStyle w:val="5"/>
              <w:framePr w:w="11309"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методист учебного отдела</w:t>
            </w:r>
          </w:p>
        </w:tc>
      </w:tr>
    </w:tbl>
    <w:p w:rsidR="006C3401" w:rsidRPr="00120E4F" w:rsidRDefault="006C3401" w:rsidP="006C3401">
      <w:pPr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5"/>
        <w:shd w:val="clear" w:color="auto" w:fill="auto"/>
        <w:spacing w:before="505" w:line="240" w:lineRule="auto"/>
        <w:ind w:left="180" w:right="600" w:firstLine="5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Единоличным исполнительным органом Образовательного учреждения является руководитель Образовательного учреждения - директор. Текущее руководство деятельностью Образовательного учреждения осуществляет директор школы </w:t>
      </w:r>
      <w:r w:rsidR="002321EF">
        <w:rPr>
          <w:rStyle w:val="23"/>
          <w:sz w:val="24"/>
          <w:szCs w:val="24"/>
        </w:rPr>
        <w:t>Гусаков Михаил Анатольевич</w:t>
      </w:r>
      <w:r w:rsidRPr="00120E4F">
        <w:rPr>
          <w:sz w:val="24"/>
          <w:szCs w:val="24"/>
        </w:rPr>
        <w:t>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80" w:firstLine="5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Директор Образовательного учреждения:</w:t>
      </w:r>
    </w:p>
    <w:p w:rsidR="002321EF" w:rsidRPr="002321EF" w:rsidRDefault="002321EF" w:rsidP="002321E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bookmarkStart w:id="4" w:name="bookmark3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Руководитель осуществляет оперативное руководство деятельностью Учреждения и наделяется полномочиями в соответствии с законодательством, Уставом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>и трудовым договором и действует на основе единоначалия.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несет персональную ответственность за соблюдение требований законодательства, Устава в деятельности Учреждения, а также за выполнение государственного задания.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без доверенности осуществляет действия от имени Учреждения в порядке, предусмотренном законодательством, Уставом и трудовым договором, в том числе заключает гражданско-правовые и трудовые договоры, выдает доверенности, пользуется правом распоряжения денежными средствами, утверждает штатное расписание, издает приказы и дает указания, обязательные для всех работников Учреждения, утверждает должностные инструкции и Положения о подразделениях.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обязан обеспечивать: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.1. Надлежащее оформление сделок.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4.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2. Надлежащее ведение всей необходимой в деятельности Учреждения документации.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.3. Надлежащий учет доходов и расходов, связанных с приносящей доход деятельностью, указанной в п. 2.4 Устава.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.4. Осуществление в полном объеме видов деятельности, указанных в п.2.3 Устава, в соответствии с целями, предусмотренными Уставом и государственным заданием.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.5. Разработку и согласование с Комитетом программ развития Учреждения. 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.6. Соблюдение порядка подготовки, представления и формы отчетности.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.7. Обеспечивать недопущение к работе в сфере образования, воспитания, развития несовершеннолетних, организации их отдыха и оздоровления, медицинского обеспечения, детско-юношеского спорта с участием несовершеннолетних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lastRenderedPageBreak/>
        <w:t xml:space="preserve">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и половой свободы личности, против семьи и несовершеннолетних, здоровья населения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 xml:space="preserve">и общественной нравственности, основ конституционного строя и безопасности государства, а также против общественной безопасности. 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5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. Руководитель обязан от имени администрации Учреждения заключить коллективный договор с трудовым коллективом, если последним будет принято такое решение.</w:t>
      </w:r>
    </w:p>
    <w:p w:rsidR="002321EF" w:rsidRP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>Вопросы, поставленные для включения в коллективный договор и затрагивающие интересы Учредителя (в том числе финансирование Учреждения), вступают в силу только после согласования с Учредителем.</w:t>
      </w:r>
    </w:p>
    <w:p w:rsidR="002321EF" w:rsidRDefault="002321EF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6.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t xml:space="preserve">Руководитель имеет право передать часть своих полномочий заместителям, </w:t>
      </w:r>
      <w:r w:rsidRPr="002321EF">
        <w:rPr>
          <w:rFonts w:ascii="Times New Roman" w:eastAsia="Times New Roman" w:hAnsi="Times New Roman" w:cs="Times New Roman"/>
          <w:color w:val="auto"/>
          <w:lang w:eastAsia="en-US"/>
        </w:rPr>
        <w:br/>
        <w:t>а также руководителям обособленных подразделений, в том числе на период своего временного отсутствия.</w:t>
      </w:r>
    </w:p>
    <w:p w:rsidR="00D1620C" w:rsidRPr="002321EF" w:rsidRDefault="00D1620C" w:rsidP="002321E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C3401" w:rsidRPr="00120E4F" w:rsidRDefault="002321EF" w:rsidP="002321EF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5"/>
        </w:tabs>
        <w:spacing w:before="0" w:after="0" w:line="240" w:lineRule="auto"/>
        <w:ind w:left="940"/>
        <w:rPr>
          <w:sz w:val="24"/>
          <w:szCs w:val="24"/>
        </w:rPr>
      </w:pPr>
      <w:r w:rsidRPr="00120E4F">
        <w:rPr>
          <w:sz w:val="24"/>
          <w:szCs w:val="24"/>
        </w:rPr>
        <w:t xml:space="preserve"> </w:t>
      </w:r>
      <w:r w:rsidR="006C3401" w:rsidRPr="00120E4F">
        <w:rPr>
          <w:sz w:val="24"/>
          <w:szCs w:val="24"/>
        </w:rPr>
        <w:t>Анализ образовательной деятельности и организации учебного процесса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978"/>
        <w:gridCol w:w="3403"/>
        <w:gridCol w:w="3278"/>
        <w:gridCol w:w="1714"/>
      </w:tblGrid>
      <w:tr w:rsidR="00A6073D" w:rsidRPr="00120E4F" w:rsidTr="002321EF">
        <w:trPr>
          <w:trHeight w:hRule="exact" w:val="307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framePr w:w="10819" w:h="3061" w:hRule="exact" w:wrap="notBeside" w:vAnchor="text" w:hAnchor="page" w:x="601" w:y="1812"/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framePr w:w="10819" w:h="3061" w:hRule="exact" w:wrap="notBeside" w:vAnchor="text" w:hAnchor="page" w:x="601" w:y="1812"/>
              <w:rPr>
                <w:rFonts w:ascii="Times New Roman" w:hAnsi="Times New Roman" w:cs="Times New Roman"/>
              </w:rPr>
            </w:pPr>
          </w:p>
        </w:tc>
        <w:tc>
          <w:tcPr>
            <w:tcW w:w="6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Основные общеобразовательные программы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framePr w:w="10819" w:h="3061" w:hRule="exact" w:wrap="notBeside" w:vAnchor="text" w:hAnchor="page" w:x="601" w:y="1812"/>
              <w:rPr>
                <w:rFonts w:ascii="Times New Roman" w:hAnsi="Times New Roman" w:cs="Times New Roman"/>
              </w:rPr>
            </w:pPr>
          </w:p>
        </w:tc>
      </w:tr>
      <w:tr w:rsidR="00A6073D" w:rsidRPr="00120E4F" w:rsidTr="002321EF">
        <w:trPr>
          <w:trHeight w:hRule="exact" w:val="566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after="60"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№</w:t>
            </w:r>
          </w:p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before="60"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  <w:lang w:val="en-US"/>
              </w:rPr>
              <w:t>n</w:t>
            </w:r>
            <w:r w:rsidRPr="00120E4F">
              <w:rPr>
                <w:rStyle w:val="23"/>
                <w:sz w:val="24"/>
                <w:szCs w:val="24"/>
              </w:rPr>
              <w:t>/п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уровень образова</w:t>
            </w:r>
            <w:r w:rsidRPr="00120E4F">
              <w:rPr>
                <w:rStyle w:val="23"/>
                <w:sz w:val="24"/>
                <w:szCs w:val="24"/>
              </w:rPr>
              <w:softHyphen/>
              <w:t>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вид образовательной програм</w:t>
            </w:r>
            <w:r w:rsidRPr="00120E4F">
              <w:rPr>
                <w:rStyle w:val="23"/>
                <w:sz w:val="24"/>
                <w:szCs w:val="24"/>
              </w:rPr>
              <w:softHyphen/>
              <w:t>мы (основная, дополнительная)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нормативный срок освоения</w:t>
            </w:r>
          </w:p>
        </w:tc>
      </w:tr>
      <w:tr w:rsidR="00A6073D" w:rsidRPr="00120E4F" w:rsidTr="002321EF">
        <w:trPr>
          <w:trHeight w:hRule="exact" w:val="283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5</w:t>
            </w:r>
          </w:p>
        </w:tc>
      </w:tr>
      <w:tr w:rsidR="00A6073D" w:rsidRPr="00120E4F" w:rsidTr="002321EF">
        <w:trPr>
          <w:trHeight w:hRule="exact" w:val="28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1</w:t>
            </w:r>
            <w:r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основное 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общеобразовательная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 года</w:t>
            </w:r>
          </w:p>
        </w:tc>
      </w:tr>
      <w:tr w:rsidR="00A6073D" w:rsidRPr="00120E4F" w:rsidTr="002321EF">
        <w:trPr>
          <w:trHeight w:hRule="exact" w:val="298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rStyle w:val="23"/>
                <w:sz w:val="24"/>
                <w:szCs w:val="24"/>
              </w:rPr>
              <w:t>2</w:t>
            </w:r>
            <w:r w:rsidRPr="00120E4F">
              <w:rPr>
                <w:rStyle w:val="23"/>
                <w:sz w:val="24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среднее общее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общеобразовательная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основная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073D" w:rsidRPr="00120E4F" w:rsidRDefault="00A6073D" w:rsidP="004A7FC2">
            <w:pPr>
              <w:pStyle w:val="5"/>
              <w:framePr w:w="10819" w:h="3061" w:hRule="exact" w:wrap="notBeside" w:vAnchor="text" w:hAnchor="page" w:x="601" w:y="181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2 года</w:t>
            </w:r>
          </w:p>
        </w:tc>
      </w:tr>
    </w:tbl>
    <w:p w:rsidR="004A7FC2" w:rsidRDefault="006C3401" w:rsidP="004A7FC2">
      <w:pPr>
        <w:pStyle w:val="5"/>
        <w:shd w:val="clear" w:color="auto" w:fill="auto"/>
        <w:spacing w:after="67" w:line="240" w:lineRule="auto"/>
        <w:ind w:left="100" w:right="40" w:firstLine="4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Законом «Об образовании в Российской Федерации», федеральным государственным образовательным стандартом, примерным учебным планом общеобразовательных учрежде</w:t>
      </w:r>
      <w:r w:rsidRPr="00120E4F">
        <w:rPr>
          <w:sz w:val="24"/>
          <w:szCs w:val="24"/>
        </w:rPr>
        <w:softHyphen/>
        <w:t xml:space="preserve">ний (организаций) Санкт-Петербурга, Уставом и лицензией на ведение образовательной деятельности </w:t>
      </w:r>
      <w:r w:rsidR="00C163C8">
        <w:rPr>
          <w:sz w:val="24"/>
          <w:szCs w:val="24"/>
        </w:rPr>
        <w:t>СПбГБПОУ</w:t>
      </w:r>
      <w:r w:rsidR="00D1620C">
        <w:rPr>
          <w:sz w:val="24"/>
          <w:szCs w:val="24"/>
        </w:rPr>
        <w:t xml:space="preserve"> «</w:t>
      </w:r>
      <w:r w:rsidR="00C163C8">
        <w:rPr>
          <w:sz w:val="24"/>
          <w:szCs w:val="24"/>
        </w:rPr>
        <w:t>УОР№1</w:t>
      </w:r>
      <w:r w:rsidR="00D1620C">
        <w:rPr>
          <w:sz w:val="24"/>
          <w:szCs w:val="24"/>
        </w:rPr>
        <w:t xml:space="preserve">» </w:t>
      </w:r>
      <w:r w:rsidRPr="00120E4F">
        <w:rPr>
          <w:sz w:val="24"/>
          <w:szCs w:val="24"/>
        </w:rPr>
        <w:t>осуществляет образовательный процесс в соответствии</w:t>
      </w:r>
      <w:r w:rsidR="007205E7">
        <w:rPr>
          <w:sz w:val="24"/>
          <w:szCs w:val="24"/>
        </w:rPr>
        <w:t xml:space="preserve"> с основными</w:t>
      </w:r>
    </w:p>
    <w:p w:rsidR="007205E7" w:rsidRDefault="007205E7" w:rsidP="004A7FC2">
      <w:pPr>
        <w:pStyle w:val="5"/>
        <w:shd w:val="clear" w:color="auto" w:fill="auto"/>
        <w:spacing w:after="67" w:line="240" w:lineRule="auto"/>
        <w:ind w:left="100" w:right="40" w:firstLine="4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 xml:space="preserve">общеобразовательными программами </w:t>
      </w:r>
      <w:r>
        <w:rPr>
          <w:sz w:val="24"/>
          <w:szCs w:val="24"/>
        </w:rPr>
        <w:t>дву</w:t>
      </w:r>
      <w:r w:rsidRPr="00120E4F">
        <w:rPr>
          <w:sz w:val="24"/>
          <w:szCs w:val="24"/>
        </w:rPr>
        <w:t>х уровней общего образования</w:t>
      </w:r>
      <w:r>
        <w:rPr>
          <w:sz w:val="24"/>
          <w:szCs w:val="24"/>
        </w:rPr>
        <w:t xml:space="preserve">  </w:t>
      </w:r>
    </w:p>
    <w:p w:rsidR="006C3401" w:rsidRPr="004943C6" w:rsidRDefault="006C3401" w:rsidP="004943C6">
      <w:pPr>
        <w:pStyle w:val="5"/>
        <w:shd w:val="clear" w:color="auto" w:fill="auto"/>
        <w:spacing w:after="67" w:line="240" w:lineRule="auto"/>
        <w:ind w:right="40" w:firstLine="0"/>
        <w:jc w:val="both"/>
        <w:rPr>
          <w:sz w:val="24"/>
          <w:szCs w:val="24"/>
        </w:rPr>
      </w:pPr>
    </w:p>
    <w:p w:rsidR="006C3401" w:rsidRPr="00120E4F" w:rsidRDefault="006C3401" w:rsidP="00CD4959">
      <w:pPr>
        <w:framePr w:w="10358" w:wrap="notBeside" w:vAnchor="text" w:hAnchor="page" w:x="841" w:y="570"/>
      </w:pPr>
      <w:r w:rsidRPr="00120E4F">
        <w:rPr>
          <w:rStyle w:val="a6"/>
          <w:rFonts w:eastAsia="Courier New"/>
          <w:sz w:val="24"/>
          <w:szCs w:val="24"/>
        </w:rPr>
        <w:lastRenderedPageBreak/>
        <w:t>.</w:t>
      </w:r>
    </w:p>
    <w:tbl>
      <w:tblPr>
        <w:tblOverlap w:val="never"/>
        <w:tblW w:w="102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3382"/>
        <w:gridCol w:w="1544"/>
        <w:gridCol w:w="1558"/>
        <w:gridCol w:w="1558"/>
        <w:gridCol w:w="1558"/>
      </w:tblGrid>
      <w:tr w:rsidR="009C78D4" w:rsidRPr="00BE0A95" w:rsidTr="004A73CD">
        <w:trPr>
          <w:trHeight w:hRule="exact" w:val="31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№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Параметры статистики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201</w:t>
            </w:r>
            <w:r>
              <w:rPr>
                <w:rStyle w:val="23"/>
                <w:color w:val="auto"/>
                <w:sz w:val="24"/>
                <w:szCs w:val="24"/>
              </w:rPr>
              <w:t>6</w:t>
            </w:r>
            <w:r w:rsidRPr="00BE0A95">
              <w:rPr>
                <w:rStyle w:val="23"/>
                <w:color w:val="auto"/>
                <w:sz w:val="24"/>
                <w:szCs w:val="24"/>
              </w:rPr>
              <w:t>-201</w:t>
            </w:r>
            <w:r>
              <w:rPr>
                <w:rStyle w:val="23"/>
                <w:color w:val="auto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9C78D4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  <w:lang w:val="en-US"/>
              </w:rPr>
              <w:t>2017-2018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на 31.12.2018</w:t>
            </w:r>
          </w:p>
        </w:tc>
      </w:tr>
      <w:tr w:rsidR="009C78D4" w:rsidRPr="00BE0A95" w:rsidTr="004A73CD">
        <w:trPr>
          <w:trHeight w:hRule="exact" w:val="246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firstLine="0"/>
              <w:rPr>
                <w:sz w:val="24"/>
                <w:szCs w:val="24"/>
              </w:rPr>
            </w:pPr>
            <w:r w:rsidRPr="00BE0A95">
              <w:rPr>
                <w:rStyle w:val="a7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9C78D4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уч. год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</w:p>
        </w:tc>
      </w:tr>
      <w:tr w:rsidR="009C78D4" w:rsidRPr="00BE0A95" w:rsidTr="004A73CD">
        <w:trPr>
          <w:trHeight w:hRule="exact" w:val="54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Количество детей, обучав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шихся на конец учебного года: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528">
              <w:rPr>
                <w:rFonts w:ascii="Times New Roman" w:hAnsi="Times New Roman" w:cs="Times New Roman"/>
                <w:color w:val="auto"/>
              </w:rPr>
              <w:t>297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6528">
              <w:rPr>
                <w:rFonts w:ascii="Times New Roman" w:hAnsi="Times New Roman" w:cs="Times New Roman"/>
                <w:color w:val="auto"/>
              </w:rPr>
              <w:t>313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1E03" w:rsidRDefault="009C78D4" w:rsidP="00BE1E03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</w:rPr>
              <w:t>31</w:t>
            </w:r>
            <w:r w:rsidR="00BE1E03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85C3F" w:rsidRDefault="00B85C3F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295</w:t>
            </w:r>
          </w:p>
        </w:tc>
      </w:tr>
      <w:tr w:rsidR="009C78D4" w:rsidRPr="00BE0A95" w:rsidTr="004A73CD">
        <w:trPr>
          <w:trHeight w:hRule="exact" w:val="250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основная школа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137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1E03" w:rsidRDefault="009C78D4" w:rsidP="00BE1E03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12</w:t>
            </w:r>
            <w:r w:rsidR="00BE1E03">
              <w:rPr>
                <w:rStyle w:val="23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85C3F" w:rsidRDefault="00B85C3F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  <w:lang w:val="en-US"/>
              </w:rPr>
              <w:t>109</w:t>
            </w:r>
          </w:p>
        </w:tc>
      </w:tr>
      <w:tr w:rsidR="009C78D4" w:rsidRPr="00BE0A95" w:rsidTr="004A73CD">
        <w:trPr>
          <w:trHeight w:hRule="exact" w:val="301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средняя школа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176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1E03" w:rsidRDefault="009C78D4" w:rsidP="00BE1E03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19</w:t>
            </w:r>
            <w:r w:rsidR="00BE1E03">
              <w:rPr>
                <w:rStyle w:val="23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85C3F" w:rsidRDefault="00B85C3F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  <w:lang w:val="en-US"/>
              </w:rPr>
              <w:t>186</w:t>
            </w:r>
          </w:p>
        </w:tc>
      </w:tr>
      <w:tr w:rsidR="009C78D4" w:rsidRPr="00BE0A95" w:rsidTr="004A73CD">
        <w:trPr>
          <w:trHeight w:hRule="exact" w:val="81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Количество учеников, остав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ленных на повторное обуче</w:t>
            </w:r>
            <w:r w:rsidRPr="00BE0A95">
              <w:rPr>
                <w:rStyle w:val="23"/>
                <w:color w:val="auto"/>
                <w:sz w:val="24"/>
                <w:szCs w:val="24"/>
              </w:rPr>
              <w:softHyphen/>
              <w:t>ние: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76528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8D4" w:rsidRPr="00BE0A95" w:rsidTr="004A73CD">
        <w:trPr>
          <w:trHeight w:hRule="exact" w:val="278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основная школа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C78D4" w:rsidRPr="00BE0A95" w:rsidTr="004A73CD">
        <w:trPr>
          <w:trHeight w:hRule="exact" w:val="260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средняя школа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</w:p>
        </w:tc>
      </w:tr>
      <w:tr w:rsidR="009C78D4" w:rsidRPr="00BE0A95" w:rsidTr="004A73CD">
        <w:trPr>
          <w:trHeight w:hRule="exact" w:val="28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Не получили аттестата: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C78D4" w:rsidRPr="00BE0A95" w:rsidTr="004A73CD">
        <w:trPr>
          <w:trHeight w:hRule="exact" w:val="291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 xml:space="preserve">• об основном </w:t>
            </w: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образова</w:t>
            </w:r>
            <w:proofErr w:type="spellEnd"/>
            <w:r w:rsidRPr="00BE0A95">
              <w:rPr>
                <w:rStyle w:val="23"/>
                <w:color w:val="auto"/>
                <w:sz w:val="24"/>
                <w:szCs w:val="24"/>
              </w:rPr>
              <w:softHyphen/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</w:p>
        </w:tc>
      </w:tr>
      <w:tr w:rsidR="009C78D4" w:rsidRPr="00BE0A95" w:rsidTr="004A73CD">
        <w:trPr>
          <w:trHeight w:hRule="exact" w:val="232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proofErr w:type="spellStart"/>
            <w:r w:rsidRPr="00BE0A95">
              <w:rPr>
                <w:rStyle w:val="23"/>
                <w:color w:val="auto"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framePr w:w="10358" w:wrap="notBeside" w:vAnchor="text" w:hAnchor="page" w:x="841" w:y="57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9C78D4" w:rsidRPr="00BE0A95" w:rsidTr="004A73CD">
        <w:trPr>
          <w:trHeight w:hRule="exact" w:val="278"/>
          <w:jc w:val="center"/>
        </w:trPr>
        <w:tc>
          <w:tcPr>
            <w:tcW w:w="680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о среднем образовании</w:t>
            </w:r>
          </w:p>
        </w:tc>
        <w:tc>
          <w:tcPr>
            <w:tcW w:w="1544" w:type="dxa"/>
            <w:tcBorders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BE1E03" w:rsidRDefault="00E736CD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  <w:r>
              <w:rPr>
                <w:rStyle w:val="23"/>
                <w:color w:val="auto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rStyle w:val="23"/>
                <w:color w:val="auto"/>
                <w:sz w:val="24"/>
                <w:szCs w:val="24"/>
                <w:lang w:val="en-US"/>
              </w:rPr>
            </w:pPr>
          </w:p>
        </w:tc>
      </w:tr>
      <w:tr w:rsidR="009C78D4" w:rsidRPr="00BE0A95" w:rsidTr="004A73CD">
        <w:trPr>
          <w:trHeight w:hRule="exact" w:val="83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220" w:right="20" w:firstLine="0"/>
              <w:jc w:val="right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Окончили школу с аттестатом особого образца:</w:t>
            </w:r>
          </w:p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в основной школе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C4B42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  <w:p w:rsidR="009C78D4" w:rsidRPr="00AC4B42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framePr w:w="10358" w:wrap="notBeside" w:vAnchor="text" w:hAnchor="page" w:x="841" w:y="570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</w:p>
        </w:tc>
      </w:tr>
      <w:tr w:rsidR="009C78D4" w:rsidRPr="00BE0A95" w:rsidTr="004A73CD">
        <w:trPr>
          <w:trHeight w:hRule="exact" w:val="273"/>
          <w:jc w:val="center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framePr w:w="10358" w:wrap="notBeside" w:vAnchor="text" w:hAnchor="page" w:x="841" w:y="570"/>
              <w:ind w:left="22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left="480" w:firstLine="0"/>
              <w:rPr>
                <w:sz w:val="24"/>
                <w:szCs w:val="24"/>
              </w:rPr>
            </w:pPr>
            <w:r w:rsidRPr="00BE0A95">
              <w:rPr>
                <w:rStyle w:val="23"/>
                <w:color w:val="auto"/>
                <w:sz w:val="24"/>
                <w:szCs w:val="24"/>
              </w:rPr>
              <w:t>• в средней школе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8D4" w:rsidRPr="00BE0A95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AC4B42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Default="00E736CD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8D4" w:rsidRPr="007E2E4B" w:rsidRDefault="009C78D4" w:rsidP="009C78D4">
            <w:pPr>
              <w:pStyle w:val="5"/>
              <w:framePr w:w="10358" w:wrap="notBeside" w:vAnchor="text" w:hAnchor="page" w:x="841" w:y="570"/>
              <w:shd w:val="clear" w:color="auto" w:fill="auto"/>
              <w:spacing w:line="240" w:lineRule="auto"/>
              <w:ind w:firstLine="0"/>
              <w:jc w:val="center"/>
              <w:rPr>
                <w:lang w:val="en-US"/>
              </w:rPr>
            </w:pPr>
          </w:p>
        </w:tc>
      </w:tr>
    </w:tbl>
    <w:p w:rsidR="00CD4959" w:rsidRPr="00CD4959" w:rsidRDefault="00CD4959" w:rsidP="00CD4959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CD4959">
        <w:rPr>
          <w:rFonts w:ascii="Times New Roman" w:eastAsia="Times New Roman" w:hAnsi="Times New Roman" w:cs="Times New Roman"/>
          <w:color w:val="auto"/>
          <w:lang w:eastAsia="en-US"/>
        </w:rPr>
        <w:t>Образовательное учреждение обеспечивает преемственность образовательных</w:t>
      </w:r>
      <w:r w:rsidRPr="00120E4F">
        <w:t xml:space="preserve"> 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программ в </w:t>
      </w:r>
      <w:r w:rsidRPr="00CD4959">
        <w:rPr>
          <w:rFonts w:ascii="Times New Roman" w:eastAsia="Times New Roman" w:hAnsi="Times New Roman" w:cs="Times New Roman"/>
          <w:color w:val="auto"/>
          <w:lang w:eastAsia="en-US"/>
        </w:rPr>
        <w:t>соот</w:t>
      </w:r>
      <w:r w:rsidRPr="00CD4959">
        <w:rPr>
          <w:rStyle w:val="a6"/>
          <w:rFonts w:eastAsia="Courier New"/>
          <w:sz w:val="24"/>
          <w:szCs w:val="24"/>
          <w:u w:val="none"/>
        </w:rPr>
        <w:t>ветствии с Законом РФ «Об образовании в Российской Федерации».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Организация образовательного процесса регламентируется режимом работы, учебным планом, го</w:t>
      </w:r>
      <w:r w:rsidRPr="00120E4F">
        <w:rPr>
          <w:sz w:val="24"/>
          <w:szCs w:val="24"/>
        </w:rPr>
        <w:softHyphen/>
        <w:t>довым календарным учебным графиком, расписанием занятий.</w:t>
      </w:r>
    </w:p>
    <w:p w:rsidR="00195D61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Уставом режим работы Образовательного учреждения устанавливается: поне</w:t>
      </w:r>
      <w:r w:rsidRPr="00120E4F">
        <w:rPr>
          <w:sz w:val="24"/>
          <w:szCs w:val="24"/>
        </w:rPr>
        <w:softHyphen/>
        <w:t xml:space="preserve">дельник - </w:t>
      </w:r>
      <w:r w:rsidR="00884B62">
        <w:rPr>
          <w:sz w:val="24"/>
          <w:szCs w:val="24"/>
        </w:rPr>
        <w:t>суббота</w:t>
      </w:r>
      <w:r w:rsidRPr="00120E4F">
        <w:rPr>
          <w:sz w:val="24"/>
          <w:szCs w:val="24"/>
        </w:rPr>
        <w:t xml:space="preserve"> с </w:t>
      </w:r>
      <w:r w:rsidR="00884B62">
        <w:rPr>
          <w:sz w:val="24"/>
          <w:szCs w:val="24"/>
        </w:rPr>
        <w:t>09</w:t>
      </w:r>
      <w:r w:rsidRPr="00120E4F">
        <w:rPr>
          <w:sz w:val="24"/>
          <w:szCs w:val="24"/>
        </w:rPr>
        <w:t>.</w:t>
      </w:r>
      <w:r w:rsidR="00884B62">
        <w:rPr>
          <w:sz w:val="24"/>
          <w:szCs w:val="24"/>
        </w:rPr>
        <w:t>0</w:t>
      </w:r>
      <w:r w:rsidRPr="00120E4F">
        <w:rPr>
          <w:sz w:val="24"/>
          <w:szCs w:val="24"/>
        </w:rPr>
        <w:t>0 до 1</w:t>
      </w:r>
      <w:r w:rsidR="00884B62">
        <w:rPr>
          <w:sz w:val="24"/>
          <w:szCs w:val="24"/>
        </w:rPr>
        <w:t>8</w:t>
      </w:r>
      <w:r w:rsidRPr="00120E4F">
        <w:rPr>
          <w:sz w:val="24"/>
          <w:szCs w:val="24"/>
        </w:rPr>
        <w:t>.</w:t>
      </w:r>
      <w:r w:rsidR="00884B62">
        <w:rPr>
          <w:sz w:val="24"/>
          <w:szCs w:val="24"/>
        </w:rPr>
        <w:t>3</w:t>
      </w:r>
      <w:r w:rsidRPr="00120E4F">
        <w:rPr>
          <w:sz w:val="24"/>
          <w:szCs w:val="24"/>
        </w:rPr>
        <w:t xml:space="preserve">0 часов. В воскресенье и праздничные дни, установленные законодательством РФ, Образовательное учреждение не работает. На период школьных каникул приказом директора устанавливается особый график работы Образовательного учреждения. 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соответствии с примерным учебным планом общеобразовательных учреждений (организаций) Санкт-Петербурга, реализующих основные общеобразовательные программы, санитарными правилами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right="4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 нормами СанПиН 2.4.2.2821-10 «Санитарно-эпидемиологические требования к условиям и организа</w:t>
      </w:r>
      <w:r w:rsidRPr="00120E4F">
        <w:rPr>
          <w:sz w:val="24"/>
          <w:szCs w:val="24"/>
        </w:rPr>
        <w:softHyphen/>
        <w:t>ции обучения в общеобразовательных учреждениях», письмом Комитета по образованию Правитель</w:t>
      </w:r>
      <w:r w:rsidRPr="00120E4F">
        <w:rPr>
          <w:sz w:val="24"/>
          <w:szCs w:val="24"/>
        </w:rPr>
        <w:softHyphen/>
        <w:t>ства Санкт-Петербурга «О режиме работы образовательных учреждений (организации) Санкт- Петербурга в 2015-2016 учебном году» и Уставом школы.</w:t>
      </w: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rStyle w:val="11"/>
          <w:sz w:val="24"/>
          <w:szCs w:val="24"/>
        </w:rPr>
        <w:t>Продолжительность учебного года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Образовательный процесс проводится во время учебного года.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Учебный год начинается 1 сентября.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учебного года составляет: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</w:t>
      </w:r>
      <w:r w:rsidR="00195D61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- 9 классах - не менее 34 учебных недель (не включая летний экзаменационный период)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10 - 11 классах не менее 34 учебных недель (не включая летний экзаменационный период)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каникул:</w:t>
      </w:r>
    </w:p>
    <w:p w:rsidR="00BE7742" w:rsidRPr="00E14164" w:rsidRDefault="00BE7742" w:rsidP="00BE7742">
      <w:pPr>
        <w:pStyle w:val="5"/>
        <w:numPr>
          <w:ilvl w:val="0"/>
          <w:numId w:val="8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осенние каникулы </w:t>
      </w:r>
      <w:r w:rsidRPr="00E14164">
        <w:rPr>
          <w:sz w:val="24"/>
          <w:szCs w:val="24"/>
        </w:rPr>
        <w:t>— с 3</w:t>
      </w:r>
      <w:r w:rsidRPr="009B758E">
        <w:rPr>
          <w:sz w:val="24"/>
          <w:szCs w:val="24"/>
        </w:rPr>
        <w:t>0</w:t>
      </w:r>
      <w:r w:rsidRPr="00E14164">
        <w:rPr>
          <w:sz w:val="24"/>
          <w:szCs w:val="24"/>
        </w:rPr>
        <w:t>.10.1</w:t>
      </w:r>
      <w:r w:rsidRPr="009B758E">
        <w:rPr>
          <w:sz w:val="24"/>
          <w:szCs w:val="24"/>
        </w:rPr>
        <w:t>7</w:t>
      </w:r>
      <w:r w:rsidRPr="00E14164">
        <w:rPr>
          <w:sz w:val="24"/>
          <w:szCs w:val="24"/>
        </w:rPr>
        <w:t xml:space="preserve"> по 0</w:t>
      </w:r>
      <w:r w:rsidRPr="009B758E">
        <w:rPr>
          <w:sz w:val="24"/>
          <w:szCs w:val="24"/>
        </w:rPr>
        <w:t>7</w:t>
      </w:r>
      <w:r w:rsidRPr="00E14164">
        <w:rPr>
          <w:sz w:val="24"/>
          <w:szCs w:val="24"/>
        </w:rPr>
        <w:t>.11.1</w:t>
      </w:r>
      <w:r w:rsidRPr="009B758E">
        <w:rPr>
          <w:sz w:val="24"/>
          <w:szCs w:val="24"/>
        </w:rPr>
        <w:t>7</w:t>
      </w:r>
      <w:r w:rsidRPr="00E14164">
        <w:rPr>
          <w:sz w:val="24"/>
          <w:szCs w:val="24"/>
        </w:rPr>
        <w:t>;</w:t>
      </w:r>
    </w:p>
    <w:p w:rsidR="00BE7742" w:rsidRDefault="00BE7742" w:rsidP="00BE7742">
      <w:pPr>
        <w:pStyle w:val="5"/>
        <w:numPr>
          <w:ilvl w:val="0"/>
          <w:numId w:val="8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E14164">
        <w:rPr>
          <w:sz w:val="24"/>
          <w:szCs w:val="24"/>
        </w:rPr>
        <w:t>зимние каникулы — с 29.12.1</w:t>
      </w:r>
      <w:r w:rsidRPr="009B758E">
        <w:rPr>
          <w:sz w:val="24"/>
          <w:szCs w:val="24"/>
        </w:rPr>
        <w:t>7</w:t>
      </w:r>
      <w:r w:rsidRPr="00E14164">
        <w:rPr>
          <w:sz w:val="24"/>
          <w:szCs w:val="24"/>
        </w:rPr>
        <w:t xml:space="preserve"> по 1</w:t>
      </w:r>
      <w:r w:rsidRPr="009B758E">
        <w:rPr>
          <w:sz w:val="24"/>
          <w:szCs w:val="24"/>
        </w:rPr>
        <w:t>0</w:t>
      </w:r>
      <w:r w:rsidRPr="00E14164">
        <w:rPr>
          <w:sz w:val="24"/>
          <w:szCs w:val="24"/>
        </w:rPr>
        <w:t>.01.1</w:t>
      </w:r>
      <w:r w:rsidRPr="009B758E">
        <w:rPr>
          <w:sz w:val="24"/>
          <w:szCs w:val="24"/>
        </w:rPr>
        <w:t>8</w:t>
      </w:r>
      <w:r w:rsidRPr="00E14164">
        <w:rPr>
          <w:sz w:val="24"/>
          <w:szCs w:val="24"/>
        </w:rPr>
        <w:t>;</w:t>
      </w:r>
    </w:p>
    <w:p w:rsidR="001A7DEF" w:rsidRPr="00E14164" w:rsidRDefault="001A7DEF" w:rsidP="001A7DEF">
      <w:pPr>
        <w:pStyle w:val="5"/>
        <w:numPr>
          <w:ilvl w:val="0"/>
          <w:numId w:val="8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E14164">
        <w:rPr>
          <w:sz w:val="24"/>
          <w:szCs w:val="24"/>
        </w:rPr>
        <w:t>весенние каникулы — с 2</w:t>
      </w:r>
      <w:r w:rsidR="00005A1B" w:rsidRPr="00206B52">
        <w:rPr>
          <w:sz w:val="24"/>
          <w:szCs w:val="24"/>
        </w:rPr>
        <w:t>5</w:t>
      </w:r>
      <w:r w:rsidRPr="00E14164">
        <w:rPr>
          <w:sz w:val="24"/>
          <w:szCs w:val="24"/>
        </w:rPr>
        <w:t>.03.1</w:t>
      </w:r>
      <w:r w:rsidR="00397F6F" w:rsidRPr="00206B52">
        <w:rPr>
          <w:sz w:val="24"/>
          <w:szCs w:val="24"/>
        </w:rPr>
        <w:t>8</w:t>
      </w:r>
      <w:r w:rsidRPr="00E14164">
        <w:rPr>
          <w:sz w:val="24"/>
          <w:szCs w:val="24"/>
        </w:rPr>
        <w:t xml:space="preserve"> по 0</w:t>
      </w:r>
      <w:r w:rsidR="00005A1B" w:rsidRPr="00206B52">
        <w:rPr>
          <w:sz w:val="24"/>
          <w:szCs w:val="24"/>
        </w:rPr>
        <w:t>1</w:t>
      </w:r>
      <w:r w:rsidRPr="00E14164">
        <w:rPr>
          <w:sz w:val="24"/>
          <w:szCs w:val="24"/>
        </w:rPr>
        <w:t>.04.1</w:t>
      </w:r>
      <w:r w:rsidR="00397F6F" w:rsidRPr="00206B52">
        <w:rPr>
          <w:sz w:val="24"/>
          <w:szCs w:val="24"/>
        </w:rPr>
        <w:t>8</w:t>
      </w:r>
      <w:r w:rsidRPr="00E14164">
        <w:rPr>
          <w:sz w:val="24"/>
          <w:szCs w:val="24"/>
        </w:rPr>
        <w:t xml:space="preserve"> (8 дней).</w:t>
      </w:r>
    </w:p>
    <w:p w:rsidR="001A7DEF" w:rsidRDefault="001A7DEF" w:rsidP="001A7DEF">
      <w:pPr>
        <w:pStyle w:val="5"/>
        <w:numPr>
          <w:ilvl w:val="0"/>
          <w:numId w:val="8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летом - не менее 8 календарных недель.</w:t>
      </w:r>
    </w:p>
    <w:p w:rsidR="001A7DEF" w:rsidRPr="00E14164" w:rsidRDefault="001A7DEF" w:rsidP="001A7DEF">
      <w:pPr>
        <w:pStyle w:val="5"/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</w:p>
    <w:p w:rsidR="00BE7742" w:rsidRPr="00120E4F" w:rsidRDefault="00BE7742" w:rsidP="00BE7742">
      <w:pPr>
        <w:pStyle w:val="5"/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shd w:val="clear" w:color="auto" w:fill="auto"/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rStyle w:val="11"/>
          <w:sz w:val="24"/>
          <w:szCs w:val="24"/>
        </w:rPr>
        <w:lastRenderedPageBreak/>
        <w:t>Продолжительность учебной недели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Продолжительность учебной недели: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6дней —</w:t>
      </w:r>
      <w:r w:rsidR="009B3D14">
        <w:rPr>
          <w:sz w:val="24"/>
          <w:szCs w:val="24"/>
        </w:rPr>
        <w:t>8</w:t>
      </w:r>
      <w:r w:rsidRPr="00120E4F">
        <w:rPr>
          <w:sz w:val="24"/>
          <w:szCs w:val="24"/>
        </w:rPr>
        <w:t>-11 классы.</w:t>
      </w: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Кабинетная система обучения.</w:t>
      </w:r>
    </w:p>
    <w:p w:rsidR="00705F6F" w:rsidRPr="00120E4F" w:rsidRDefault="00705F6F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</w:p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line="240" w:lineRule="auto"/>
        <w:ind w:left="100" w:right="440" w:firstLine="640"/>
        <w:rPr>
          <w:sz w:val="24"/>
          <w:szCs w:val="24"/>
        </w:rPr>
      </w:pPr>
      <w:r w:rsidRPr="00120E4F">
        <w:rPr>
          <w:sz w:val="24"/>
          <w:szCs w:val="24"/>
        </w:rPr>
        <w:t>Максимальная аудиторная нагрузка учащихся соответствует нормативным требованиям Са</w:t>
      </w:r>
      <w:proofErr w:type="gramStart"/>
      <w:r w:rsidRPr="00120E4F">
        <w:rPr>
          <w:sz w:val="24"/>
          <w:szCs w:val="24"/>
        </w:rPr>
        <w:t>н-</w:t>
      </w:r>
      <w:proofErr w:type="gramEnd"/>
      <w:r w:rsidRPr="00120E4F">
        <w:rPr>
          <w:sz w:val="24"/>
          <w:szCs w:val="24"/>
        </w:rPr>
        <w:t xml:space="preserve"> </w:t>
      </w:r>
      <w:proofErr w:type="spellStart"/>
      <w:r w:rsidRPr="00120E4F">
        <w:rPr>
          <w:sz w:val="24"/>
          <w:szCs w:val="24"/>
        </w:rPr>
        <w:t>ПиН</w:t>
      </w:r>
      <w:proofErr w:type="spellEnd"/>
      <w:r w:rsidRPr="00120E4F">
        <w:rPr>
          <w:sz w:val="24"/>
          <w:szCs w:val="24"/>
        </w:rPr>
        <w:t xml:space="preserve"> 2.4.2.2821-10, п.10.5 и составляет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763"/>
        <w:gridCol w:w="758"/>
        <w:gridCol w:w="739"/>
        <w:gridCol w:w="797"/>
      </w:tblGrid>
      <w:tr w:rsidR="00711DCE" w:rsidRPr="00120E4F" w:rsidTr="002321EF">
        <w:trPr>
          <w:trHeight w:hRule="exact" w:val="384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Класс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11</w:t>
            </w:r>
          </w:p>
        </w:tc>
      </w:tr>
      <w:tr w:rsidR="00711DCE" w:rsidRPr="00120E4F" w:rsidTr="002321EF">
        <w:trPr>
          <w:trHeight w:hRule="exact" w:val="365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Недельная нагрузка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1DCE" w:rsidRPr="00206B52" w:rsidRDefault="00711DCE" w:rsidP="00206B52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  <w:lang w:val="en-US"/>
              </w:rPr>
            </w:pPr>
            <w:r w:rsidRPr="00120E4F">
              <w:rPr>
                <w:rStyle w:val="23"/>
                <w:sz w:val="24"/>
                <w:szCs w:val="24"/>
              </w:rPr>
              <w:t>3</w:t>
            </w:r>
            <w:r w:rsidR="00206B52">
              <w:rPr>
                <w:rStyle w:val="23"/>
                <w:sz w:val="24"/>
                <w:szCs w:val="24"/>
                <w:lang w:val="en-US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1DCE" w:rsidRPr="00120E4F" w:rsidRDefault="00711DCE" w:rsidP="002321EF">
            <w:pPr>
              <w:pStyle w:val="5"/>
              <w:framePr w:w="10762"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4"/>
                <w:szCs w:val="24"/>
              </w:rPr>
            </w:pPr>
            <w:r w:rsidRPr="00120E4F">
              <w:rPr>
                <w:rStyle w:val="23"/>
                <w:sz w:val="24"/>
                <w:szCs w:val="24"/>
              </w:rPr>
              <w:t>3</w:t>
            </w:r>
            <w:r w:rsidR="00206B52">
              <w:rPr>
                <w:rStyle w:val="23"/>
                <w:sz w:val="24"/>
                <w:szCs w:val="24"/>
              </w:rPr>
              <w:t>6</w:t>
            </w:r>
          </w:p>
        </w:tc>
      </w:tr>
    </w:tbl>
    <w:p w:rsidR="006C3401" w:rsidRPr="00120E4F" w:rsidRDefault="006C3401" w:rsidP="006C3401">
      <w:pPr>
        <w:pStyle w:val="5"/>
        <w:numPr>
          <w:ilvl w:val="0"/>
          <w:numId w:val="8"/>
        </w:numPr>
        <w:shd w:val="clear" w:color="auto" w:fill="auto"/>
        <w:tabs>
          <w:tab w:val="left" w:pos="917"/>
        </w:tabs>
        <w:spacing w:before="249" w:line="240" w:lineRule="auto"/>
        <w:ind w:left="100" w:right="440" w:firstLine="640"/>
        <w:rPr>
          <w:sz w:val="24"/>
          <w:szCs w:val="24"/>
        </w:rPr>
      </w:pPr>
      <w:r w:rsidRPr="00120E4F">
        <w:rPr>
          <w:sz w:val="24"/>
          <w:szCs w:val="24"/>
        </w:rPr>
        <w:t>объем максимальной допустимой нагрузки в течение дня в соответствии с требованиями Са</w:t>
      </w:r>
      <w:proofErr w:type="gramStart"/>
      <w:r w:rsidRPr="00120E4F">
        <w:rPr>
          <w:sz w:val="24"/>
          <w:szCs w:val="24"/>
        </w:rPr>
        <w:t>н-</w:t>
      </w:r>
      <w:proofErr w:type="gramEnd"/>
      <w:r w:rsidRPr="00120E4F">
        <w:rPr>
          <w:sz w:val="24"/>
          <w:szCs w:val="24"/>
        </w:rPr>
        <w:t xml:space="preserve"> </w:t>
      </w:r>
      <w:proofErr w:type="spellStart"/>
      <w:r w:rsidRPr="00120E4F">
        <w:rPr>
          <w:sz w:val="24"/>
          <w:szCs w:val="24"/>
        </w:rPr>
        <w:t>ПиН</w:t>
      </w:r>
      <w:proofErr w:type="spellEnd"/>
      <w:r w:rsidRPr="00120E4F">
        <w:rPr>
          <w:sz w:val="24"/>
          <w:szCs w:val="24"/>
        </w:rPr>
        <w:t xml:space="preserve"> 2.4.2.2821-10, п.10.6составляет:</w:t>
      </w:r>
    </w:p>
    <w:p w:rsidR="006C3401" w:rsidRPr="00120E4F" w:rsidRDefault="006C3401" w:rsidP="006C3401">
      <w:pPr>
        <w:pStyle w:val="5"/>
        <w:numPr>
          <w:ilvl w:val="0"/>
          <w:numId w:val="3"/>
        </w:numPr>
        <w:shd w:val="clear" w:color="auto" w:fill="auto"/>
        <w:tabs>
          <w:tab w:val="left" w:pos="1326"/>
        </w:tabs>
        <w:spacing w:line="240" w:lineRule="auto"/>
        <w:ind w:left="1000" w:firstLine="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для обучающихся </w:t>
      </w:r>
      <w:r w:rsidR="00705F6F"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- 11 классов — не более 7 уроков.</w:t>
      </w:r>
    </w:p>
    <w:p w:rsidR="00705F6F" w:rsidRPr="00A6073D" w:rsidRDefault="006C3401" w:rsidP="006C3401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073D">
        <w:rPr>
          <w:rFonts w:ascii="Times New Roman" w:hAnsi="Times New Roman" w:cs="Times New Roman"/>
        </w:rPr>
        <w:t>Учебный год начинается   1 сентября 201</w:t>
      </w:r>
      <w:r w:rsidR="00F83EB0">
        <w:rPr>
          <w:rFonts w:ascii="Times New Roman" w:hAnsi="Times New Roman" w:cs="Times New Roman"/>
        </w:rPr>
        <w:t>7</w:t>
      </w:r>
      <w:r w:rsidRPr="00A6073D">
        <w:rPr>
          <w:rFonts w:ascii="Times New Roman" w:hAnsi="Times New Roman" w:cs="Times New Roman"/>
        </w:rPr>
        <w:t xml:space="preserve"> года и заканчивается </w:t>
      </w:r>
      <w:r w:rsidR="00705F6F" w:rsidRPr="00A6073D">
        <w:rPr>
          <w:rFonts w:ascii="Times New Roman" w:hAnsi="Times New Roman" w:cs="Times New Roman"/>
        </w:rPr>
        <w:t>31 августа</w:t>
      </w:r>
      <w:r w:rsidRPr="00A6073D">
        <w:rPr>
          <w:rFonts w:ascii="Times New Roman" w:hAnsi="Times New Roman" w:cs="Times New Roman"/>
        </w:rPr>
        <w:t xml:space="preserve"> 201</w:t>
      </w:r>
      <w:r w:rsidR="00F83EB0">
        <w:rPr>
          <w:rFonts w:ascii="Times New Roman" w:hAnsi="Times New Roman" w:cs="Times New Roman"/>
        </w:rPr>
        <w:t>8</w:t>
      </w:r>
      <w:r w:rsidRPr="00A6073D">
        <w:rPr>
          <w:rFonts w:ascii="Times New Roman" w:hAnsi="Times New Roman" w:cs="Times New Roman"/>
        </w:rPr>
        <w:t xml:space="preserve"> года.</w:t>
      </w:r>
      <w:r w:rsidR="00A6073D" w:rsidRPr="00A6073D">
        <w:rPr>
          <w:rFonts w:ascii="Times New Roman" w:hAnsi="Times New Roman" w:cs="Times New Roman"/>
        </w:rPr>
        <w:t xml:space="preserve"> Окончание учебных занятий 25 мая 201</w:t>
      </w:r>
      <w:r w:rsidR="00F83EB0">
        <w:rPr>
          <w:rFonts w:ascii="Times New Roman" w:hAnsi="Times New Roman" w:cs="Times New Roman"/>
        </w:rPr>
        <w:t>8</w:t>
      </w:r>
      <w:r w:rsidR="00A6073D" w:rsidRPr="00A6073D">
        <w:rPr>
          <w:rFonts w:ascii="Times New Roman" w:hAnsi="Times New Roman" w:cs="Times New Roman"/>
        </w:rPr>
        <w:t xml:space="preserve"> года.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Обучение осуществляется в </w:t>
      </w:r>
      <w:r>
        <w:rPr>
          <w:sz w:val="24"/>
          <w:szCs w:val="24"/>
        </w:rPr>
        <w:t xml:space="preserve">одну смену, три режима: </w:t>
      </w:r>
    </w:p>
    <w:p w:rsidR="00705F6F" w:rsidRPr="00120E4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1 режим: н</w:t>
      </w:r>
      <w:r w:rsidRPr="00120E4F">
        <w:rPr>
          <w:sz w:val="24"/>
          <w:szCs w:val="24"/>
        </w:rPr>
        <w:t xml:space="preserve">ачало занятий в </w:t>
      </w:r>
      <w:r>
        <w:rPr>
          <w:sz w:val="24"/>
          <w:szCs w:val="24"/>
        </w:rPr>
        <w:t>10</w:t>
      </w:r>
      <w:r w:rsidRPr="00120E4F">
        <w:rPr>
          <w:sz w:val="24"/>
          <w:szCs w:val="24"/>
        </w:rPr>
        <w:t xml:space="preserve"> часов </w:t>
      </w:r>
      <w:r w:rsidR="00B87499">
        <w:rPr>
          <w:sz w:val="24"/>
          <w:szCs w:val="24"/>
        </w:rPr>
        <w:t>25</w:t>
      </w:r>
      <w:r w:rsidRPr="00120E4F">
        <w:rPr>
          <w:sz w:val="24"/>
          <w:szCs w:val="24"/>
        </w:rPr>
        <w:t xml:space="preserve"> минут.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2 режим: н</w:t>
      </w:r>
      <w:r w:rsidRPr="00120E4F">
        <w:rPr>
          <w:sz w:val="24"/>
          <w:szCs w:val="24"/>
        </w:rPr>
        <w:t>ачало занятий в</w:t>
      </w:r>
      <w:r>
        <w:rPr>
          <w:sz w:val="24"/>
          <w:szCs w:val="24"/>
        </w:rPr>
        <w:t xml:space="preserve"> 12 часов 1</w:t>
      </w:r>
      <w:r w:rsidR="00B8749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3 режим: н</w:t>
      </w:r>
      <w:r w:rsidRPr="00120E4F">
        <w:rPr>
          <w:sz w:val="24"/>
          <w:szCs w:val="24"/>
        </w:rPr>
        <w:t>ачало занятий в</w:t>
      </w:r>
      <w:r>
        <w:rPr>
          <w:sz w:val="24"/>
          <w:szCs w:val="24"/>
        </w:rPr>
        <w:t xml:space="preserve"> 14 часов 1</w:t>
      </w:r>
      <w:r w:rsidR="00B87499">
        <w:rPr>
          <w:sz w:val="24"/>
          <w:szCs w:val="24"/>
        </w:rPr>
        <w:t>5</w:t>
      </w:r>
      <w:r>
        <w:rPr>
          <w:sz w:val="24"/>
          <w:szCs w:val="24"/>
        </w:rPr>
        <w:t xml:space="preserve"> минут</w:t>
      </w: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</w:p>
    <w:p w:rsidR="00705F6F" w:rsidRDefault="00705F6F" w:rsidP="00705F6F">
      <w:pPr>
        <w:pStyle w:val="5"/>
        <w:numPr>
          <w:ilvl w:val="0"/>
          <w:numId w:val="3"/>
        </w:numPr>
        <w:shd w:val="clear" w:color="auto" w:fill="auto"/>
        <w:tabs>
          <w:tab w:val="left" w:pos="917"/>
        </w:tabs>
        <w:spacing w:line="240" w:lineRule="auto"/>
        <w:ind w:left="100" w:firstLine="6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урока составляет 45 минут.</w:t>
      </w:r>
    </w:p>
    <w:p w:rsidR="00705F6F" w:rsidRDefault="00705F6F" w:rsidP="006C3401">
      <w:pPr>
        <w:pStyle w:val="27"/>
        <w:numPr>
          <w:ilvl w:val="0"/>
          <w:numId w:val="3"/>
        </w:numPr>
        <w:suppressAutoHyphens/>
        <w:spacing w:after="0" w:line="240" w:lineRule="auto"/>
        <w:ind w:firstLine="425"/>
        <w:jc w:val="both"/>
      </w:pPr>
    </w:p>
    <w:p w:rsidR="006C3401" w:rsidRPr="00120E4F" w:rsidRDefault="006C3401" w:rsidP="006C3401">
      <w:pPr>
        <w:pStyle w:val="27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  <w:r w:rsidRPr="00120E4F">
        <w:rPr>
          <w:b/>
        </w:rPr>
        <w:t xml:space="preserve">Режим уроков и перемен </w:t>
      </w:r>
    </w:p>
    <w:p w:rsidR="006C3401" w:rsidRPr="00120E4F" w:rsidRDefault="006C3401" w:rsidP="006C3401">
      <w:pPr>
        <w:pStyle w:val="27"/>
        <w:numPr>
          <w:ilvl w:val="0"/>
          <w:numId w:val="3"/>
        </w:numPr>
        <w:suppressAutoHyphens/>
        <w:spacing w:after="0" w:line="240" w:lineRule="auto"/>
        <w:jc w:val="both"/>
        <w:rPr>
          <w:b/>
        </w:r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541"/>
      </w:tblGrid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Компонент режима учебного дня</w:t>
            </w:r>
          </w:p>
        </w:tc>
        <w:tc>
          <w:tcPr>
            <w:tcW w:w="4615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Время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1 урок</w:t>
            </w:r>
          </w:p>
        </w:tc>
        <w:tc>
          <w:tcPr>
            <w:tcW w:w="4615" w:type="dxa"/>
          </w:tcPr>
          <w:p w:rsidR="006C3401" w:rsidRPr="00120E4F" w:rsidRDefault="00B87499" w:rsidP="00B8749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10.25-11.10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B8749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11.10-11.20</w:t>
            </w:r>
            <w:r w:rsidR="006C3401" w:rsidRPr="00120E4F">
              <w:t xml:space="preserve">  (</w:t>
            </w:r>
            <w:r w:rsidR="003C2F79">
              <w:t>10</w:t>
            </w:r>
            <w:r w:rsidR="006C3401" w:rsidRPr="00120E4F">
              <w:t xml:space="preserve">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2 урок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11.20-12.05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12.05-12.15</w:t>
            </w:r>
            <w:r w:rsidR="006C3401" w:rsidRPr="00120E4F">
              <w:t xml:space="preserve">   (</w:t>
            </w:r>
            <w:r>
              <w:t>1</w:t>
            </w:r>
            <w:r w:rsidR="006C3401" w:rsidRPr="00120E4F">
              <w:t>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3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12.15-13.00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13.00-13.20</w:t>
            </w:r>
            <w:r w:rsidR="006C3401" w:rsidRPr="00120E4F">
              <w:t xml:space="preserve">  (20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4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13.20-14.05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14.05-14.15</w:t>
            </w:r>
            <w:r w:rsidR="006C3401" w:rsidRPr="00120E4F">
              <w:t xml:space="preserve">  (10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5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14.15-15.00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15.00-15.20</w:t>
            </w:r>
            <w:r w:rsidR="006C3401" w:rsidRPr="00120E4F">
              <w:t xml:space="preserve"> (</w:t>
            </w:r>
            <w:r>
              <w:t>2</w:t>
            </w:r>
            <w:r w:rsidR="006C3401" w:rsidRPr="00120E4F">
              <w:t>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6 урок</w:t>
            </w:r>
          </w:p>
        </w:tc>
        <w:tc>
          <w:tcPr>
            <w:tcW w:w="4615" w:type="dxa"/>
          </w:tcPr>
          <w:p w:rsidR="006C3401" w:rsidRPr="00120E4F" w:rsidRDefault="003C2F79" w:rsidP="003C2F79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15.20-16.05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перемена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16.05-16.15</w:t>
            </w:r>
            <w:r w:rsidR="006C3401" w:rsidRPr="00120E4F">
              <w:t xml:space="preserve"> (10 минут)</w:t>
            </w:r>
          </w:p>
        </w:tc>
      </w:tr>
      <w:tr w:rsidR="006C3401" w:rsidRPr="00120E4F" w:rsidTr="002321EF">
        <w:tc>
          <w:tcPr>
            <w:tcW w:w="4672" w:type="dxa"/>
          </w:tcPr>
          <w:p w:rsidR="006C3401" w:rsidRPr="00120E4F" w:rsidRDefault="006C340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 w:rsidRPr="00120E4F">
              <w:t>7 урок</w:t>
            </w:r>
          </w:p>
        </w:tc>
        <w:tc>
          <w:tcPr>
            <w:tcW w:w="4615" w:type="dxa"/>
          </w:tcPr>
          <w:p w:rsidR="006C3401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16.15-17.00</w:t>
            </w:r>
          </w:p>
        </w:tc>
      </w:tr>
      <w:tr w:rsidR="003C2F79" w:rsidRPr="00120E4F" w:rsidTr="002321EF">
        <w:tc>
          <w:tcPr>
            <w:tcW w:w="4672" w:type="dxa"/>
          </w:tcPr>
          <w:p w:rsidR="003C2F79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15" w:type="dxa"/>
          </w:tcPr>
          <w:p w:rsidR="003C2F79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17.00-17.10 (10 минут)</w:t>
            </w:r>
          </w:p>
        </w:tc>
      </w:tr>
      <w:tr w:rsidR="003C2F79" w:rsidRPr="00120E4F" w:rsidTr="002321EF">
        <w:tc>
          <w:tcPr>
            <w:tcW w:w="4672" w:type="dxa"/>
          </w:tcPr>
          <w:p w:rsidR="003C2F79" w:rsidRPr="00120E4F" w:rsidRDefault="003C2F79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8 урок</w:t>
            </w:r>
          </w:p>
        </w:tc>
        <w:tc>
          <w:tcPr>
            <w:tcW w:w="4615" w:type="dxa"/>
          </w:tcPr>
          <w:p w:rsidR="003C2F79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17.10-17.55</w:t>
            </w:r>
          </w:p>
        </w:tc>
      </w:tr>
      <w:tr w:rsidR="00E4361F" w:rsidRPr="00120E4F" w:rsidTr="002321EF">
        <w:tc>
          <w:tcPr>
            <w:tcW w:w="4672" w:type="dxa"/>
          </w:tcPr>
          <w:p w:rsidR="00E4361F" w:rsidRDefault="00881781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перемена</w:t>
            </w:r>
          </w:p>
        </w:tc>
        <w:tc>
          <w:tcPr>
            <w:tcW w:w="4615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17.55-18.05 (10 минут)</w:t>
            </w:r>
          </w:p>
        </w:tc>
      </w:tr>
      <w:tr w:rsidR="00E4361F" w:rsidRPr="00120E4F" w:rsidTr="002321EF">
        <w:tc>
          <w:tcPr>
            <w:tcW w:w="4672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9 урок</w:t>
            </w:r>
          </w:p>
        </w:tc>
        <w:tc>
          <w:tcPr>
            <w:tcW w:w="4615" w:type="dxa"/>
          </w:tcPr>
          <w:p w:rsidR="00E4361F" w:rsidRDefault="00E4361F" w:rsidP="002321EF">
            <w:pPr>
              <w:pStyle w:val="27"/>
              <w:suppressAutoHyphens/>
              <w:spacing w:after="0" w:line="240" w:lineRule="auto"/>
              <w:ind w:left="0"/>
              <w:jc w:val="both"/>
            </w:pPr>
            <w:r>
              <w:t>18.05-18.50</w:t>
            </w:r>
          </w:p>
        </w:tc>
      </w:tr>
    </w:tbl>
    <w:p w:rsidR="006C3401" w:rsidRPr="00120E4F" w:rsidRDefault="006C3401" w:rsidP="006C3401">
      <w:pPr>
        <w:pStyle w:val="ConsPlusNormal"/>
        <w:widowControl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F">
        <w:rPr>
          <w:rFonts w:ascii="Times New Roman" w:hAnsi="Times New Roman" w:cs="Times New Roman"/>
          <w:color w:val="000000"/>
          <w:sz w:val="24"/>
          <w:szCs w:val="24"/>
        </w:rPr>
        <w:t xml:space="preserve">В школе осуществляется 5-ти бальная система оценивания учебных результатов </w:t>
      </w:r>
    </w:p>
    <w:p w:rsidR="006C3401" w:rsidRPr="00120E4F" w:rsidRDefault="006C3401" w:rsidP="006C340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E4F">
        <w:rPr>
          <w:rFonts w:ascii="Times New Roman" w:hAnsi="Times New Roman" w:cs="Times New Roman"/>
          <w:sz w:val="24"/>
          <w:szCs w:val="24"/>
        </w:rPr>
        <w:t xml:space="preserve">Объем домашних заданий (по всем предметам) соответствует требованию, чтобы затраты времени на его выполнение не превышали (в астрономических часах): в </w:t>
      </w:r>
      <w:r w:rsidR="003C1828">
        <w:rPr>
          <w:rFonts w:ascii="Times New Roman" w:hAnsi="Times New Roman" w:cs="Times New Roman"/>
          <w:sz w:val="24"/>
          <w:szCs w:val="24"/>
        </w:rPr>
        <w:t xml:space="preserve"> 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20E4F">
        <w:rPr>
          <w:rFonts w:ascii="Times New Roman" w:hAnsi="Times New Roman" w:cs="Times New Roman"/>
          <w:sz w:val="24"/>
          <w:szCs w:val="24"/>
        </w:rPr>
        <w:t xml:space="preserve"> классах – 2,5 ч., в 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20E4F">
        <w:rPr>
          <w:rFonts w:ascii="Times New Roman" w:hAnsi="Times New Roman" w:cs="Times New Roman"/>
          <w:sz w:val="24"/>
          <w:szCs w:val="24"/>
        </w:rPr>
        <w:t>-</w:t>
      </w:r>
      <w:r w:rsidRPr="00120E4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20E4F">
        <w:rPr>
          <w:rFonts w:ascii="Times New Roman" w:hAnsi="Times New Roman" w:cs="Times New Roman"/>
          <w:sz w:val="24"/>
          <w:szCs w:val="24"/>
        </w:rPr>
        <w:t xml:space="preserve"> классах – до 3,5 ч. </w:t>
      </w:r>
    </w:p>
    <w:p w:rsidR="006C3401" w:rsidRPr="00120E4F" w:rsidRDefault="006C3401" w:rsidP="006C340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В целях реализации основных образовательных программ в соответствии с образовательной программой общеобразовательной организации осуществляется деление классов на две группы при проведении учебных занятий по: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«Иностранному языку»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="003C1828" w:rsidRPr="00120E4F">
        <w:rPr>
          <w:rFonts w:ascii="Times New Roman" w:hAnsi="Times New Roman" w:cs="Times New Roman"/>
        </w:rPr>
        <w:t xml:space="preserve"> </w:t>
      </w:r>
      <w:r w:rsidRPr="00120E4F">
        <w:rPr>
          <w:rFonts w:ascii="Times New Roman" w:hAnsi="Times New Roman" w:cs="Times New Roman"/>
        </w:rPr>
        <w:t xml:space="preserve">-XI классы),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«Технологии»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="00A70ABE">
        <w:rPr>
          <w:rFonts w:ascii="Times New Roman" w:hAnsi="Times New Roman" w:cs="Times New Roman"/>
        </w:rPr>
        <w:t xml:space="preserve"> классы</w:t>
      </w:r>
      <w:r w:rsidRPr="00120E4F">
        <w:rPr>
          <w:rFonts w:ascii="Times New Roman" w:hAnsi="Times New Roman" w:cs="Times New Roman"/>
        </w:rPr>
        <w:t xml:space="preserve">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lastRenderedPageBreak/>
        <w:t xml:space="preserve">«Физической культуре» (X-XI классы), </w:t>
      </w:r>
    </w:p>
    <w:p w:rsidR="006C3401" w:rsidRPr="00120E4F" w:rsidRDefault="006C3401" w:rsidP="0087012D">
      <w:pPr>
        <w:pStyle w:val="ab"/>
        <w:widowControl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«Информатике и ИКТ» (</w:t>
      </w:r>
      <w:r w:rsidR="003C1828" w:rsidRPr="00120E4F">
        <w:rPr>
          <w:rFonts w:ascii="Times New Roman" w:hAnsi="Times New Roman" w:cs="Times New Roman"/>
          <w:lang w:val="en-US"/>
        </w:rPr>
        <w:t>VIII</w:t>
      </w:r>
      <w:r w:rsidRPr="00120E4F">
        <w:rPr>
          <w:rFonts w:ascii="Times New Roman" w:hAnsi="Times New Roman" w:cs="Times New Roman"/>
        </w:rPr>
        <w:t xml:space="preserve"> – XI классы) при наполняемости классов от 25 человек.</w:t>
      </w:r>
    </w:p>
    <w:p w:rsidR="006C3401" w:rsidRPr="00120E4F" w:rsidRDefault="006C3401" w:rsidP="006C3401">
      <w:pPr>
        <w:ind w:firstLine="567"/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>В учебном плане образовательной организации индивидуальные и групповые занятия учитываются при определении максимально допустимой аудиторной нагрузки обучающихся согласно СанПиН 2.4.2.2821-10.</w:t>
      </w:r>
    </w:p>
    <w:p w:rsidR="006C3401" w:rsidRPr="00C644A7" w:rsidRDefault="006C3401" w:rsidP="006C3401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644A7">
        <w:rPr>
          <w:rFonts w:ascii="Times New Roman" w:eastAsia="Times New Roman" w:hAnsi="Times New Roman" w:cs="Times New Roman"/>
          <w:color w:val="auto"/>
        </w:rPr>
        <w:t xml:space="preserve"> </w:t>
      </w:r>
      <w:r w:rsidRPr="00C644A7">
        <w:rPr>
          <w:rFonts w:ascii="Times New Roman" w:hAnsi="Times New Roman" w:cs="Times New Roman"/>
          <w:color w:val="auto"/>
        </w:rPr>
        <w:t xml:space="preserve">Учебный план </w:t>
      </w:r>
      <w:r w:rsidR="00A70ABE">
        <w:rPr>
          <w:rFonts w:ascii="Times New Roman" w:eastAsia="Times New Roman" w:hAnsi="Times New Roman" w:cs="Times New Roman"/>
        </w:rPr>
        <w:t xml:space="preserve">СПб ГБОУ СПО «КОР№1» </w:t>
      </w:r>
      <w:r w:rsidRPr="00C644A7">
        <w:rPr>
          <w:rFonts w:ascii="Times New Roman" w:hAnsi="Times New Roman" w:cs="Times New Roman"/>
          <w:color w:val="auto"/>
        </w:rPr>
        <w:t xml:space="preserve">составлен в соответствии с: 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Закона от 29.12.2012 № 273-ФЗ «Об образовании в Российской Федерации»;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базисного учебного плана, утвержденного приказом Министерства образования Российской Федерации от 09.03.2004 № 1312 (далее – ФБУП-2004);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(далее – ФКГОС) (для VIII-XI (XII) классов);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– ФГОС начального общего образования);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(для V-VII классов образовательных организаций, а также для VIII-IX классов образовательных организаций, участвующих в апробации ФГОС основного общего образования в 2017/2018 учебном году);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 189 (далее – СанПиН 2.4.2.2821-10);</w:t>
      </w:r>
    </w:p>
    <w:p w:rsidR="00C644A7" w:rsidRPr="00F95605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>распоряжения Комитета по образованию от 14.03.2017 № 838-р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2017/2018 учебном году»;</w:t>
      </w:r>
    </w:p>
    <w:p w:rsidR="00C644A7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lastRenderedPageBreak/>
        <w:t>распоряжения Комитета по образованию от 20.03.2017 № 931-р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2017/2018 учебный год».</w:t>
      </w:r>
    </w:p>
    <w:p w:rsidR="00C644A7" w:rsidRPr="00B766FB" w:rsidRDefault="00C644A7" w:rsidP="00C644A7">
      <w:pPr>
        <w:widowControl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A49E2">
        <w:rPr>
          <w:rFonts w:ascii="Times New Roman" w:hAnsi="Times New Roman" w:cs="Times New Roman"/>
        </w:rPr>
        <w:t xml:space="preserve">Уставом </w:t>
      </w:r>
      <w:r>
        <w:rPr>
          <w:rFonts w:ascii="Times New Roman" w:hAnsi="Times New Roman" w:cs="Times New Roman"/>
        </w:rPr>
        <w:t>СПб ГБОУ СПО «КОР№1»</w:t>
      </w:r>
    </w:p>
    <w:p w:rsidR="00C644A7" w:rsidRPr="009A49E2" w:rsidRDefault="00C644A7" w:rsidP="00C644A7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DA4ED0">
        <w:rPr>
          <w:rFonts w:ascii="Times New Roman" w:hAnsi="Times New Roman" w:cs="Times New Roman"/>
          <w:b/>
        </w:rPr>
        <w:t>1.3</w:t>
      </w:r>
      <w:r w:rsidRPr="009A49E2">
        <w:rPr>
          <w:rFonts w:ascii="Times New Roman" w:hAnsi="Times New Roman" w:cs="Times New Roman"/>
        </w:rPr>
        <w:t>.Учебный план является частью образовательной программы общеобразовательной</w:t>
      </w:r>
    </w:p>
    <w:p w:rsidR="00C644A7" w:rsidRPr="009A49E2" w:rsidRDefault="00C644A7" w:rsidP="00C644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организации. Общеобразовательная организация разработала образовательные программы в</w:t>
      </w:r>
      <w:r>
        <w:rPr>
          <w:rFonts w:ascii="Times New Roman" w:hAnsi="Times New Roman" w:cs="Times New Roman"/>
        </w:rPr>
        <w:t xml:space="preserve"> </w:t>
      </w:r>
      <w:r w:rsidRPr="009A49E2">
        <w:rPr>
          <w:rFonts w:ascii="Times New Roman" w:hAnsi="Times New Roman" w:cs="Times New Roman"/>
        </w:rPr>
        <w:t>соответствии с ФГОС начального общего и основного общего образования и с учетом</w:t>
      </w:r>
    </w:p>
    <w:p w:rsidR="00C644A7" w:rsidRPr="009A49E2" w:rsidRDefault="00C644A7" w:rsidP="00C644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примерных основных образовательных программ начального общего и основного общего</w:t>
      </w:r>
    </w:p>
    <w:p w:rsidR="00C644A7" w:rsidRPr="009A49E2" w:rsidRDefault="00C644A7" w:rsidP="00C644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образова</w:t>
      </w:r>
      <w:r>
        <w:rPr>
          <w:rFonts w:ascii="Times New Roman" w:hAnsi="Times New Roman" w:cs="Times New Roman"/>
        </w:rPr>
        <w:t>ния, в соответствии с ФКГОС и ФБУП – 2004.</w:t>
      </w:r>
    </w:p>
    <w:p w:rsidR="00C644A7" w:rsidRPr="009A49E2" w:rsidRDefault="00C644A7" w:rsidP="00C644A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Учебный план общеобр</w:t>
      </w:r>
      <w:r>
        <w:rPr>
          <w:rFonts w:ascii="Times New Roman" w:hAnsi="Times New Roman" w:cs="Times New Roman"/>
        </w:rPr>
        <w:t>азовательной организации на 2017/2018</w:t>
      </w:r>
      <w:r w:rsidRPr="009A49E2">
        <w:rPr>
          <w:rFonts w:ascii="Times New Roman" w:hAnsi="Times New Roman" w:cs="Times New Roman"/>
        </w:rPr>
        <w:t xml:space="preserve"> учебный год обеспечивает</w:t>
      </w:r>
      <w:r w:rsidR="00A91A82">
        <w:rPr>
          <w:rFonts w:ascii="Times New Roman" w:hAnsi="Times New Roman" w:cs="Times New Roman"/>
        </w:rPr>
        <w:t xml:space="preserve"> </w:t>
      </w:r>
      <w:r w:rsidRPr="009A49E2">
        <w:rPr>
          <w:rFonts w:ascii="Times New Roman" w:hAnsi="Times New Roman" w:cs="Times New Roman"/>
        </w:rPr>
        <w:t>выполнение гигиенических требований к режиму образовательного процесса,</w:t>
      </w:r>
      <w:r w:rsidR="000218FA" w:rsidRPr="000218FA">
        <w:rPr>
          <w:rFonts w:ascii="Times New Roman" w:hAnsi="Times New Roman" w:cs="Times New Roman"/>
        </w:rPr>
        <w:t xml:space="preserve"> </w:t>
      </w:r>
      <w:r w:rsidRPr="009A49E2">
        <w:rPr>
          <w:rFonts w:ascii="Times New Roman" w:hAnsi="Times New Roman" w:cs="Times New Roman"/>
        </w:rPr>
        <w:t>установленных СанПиН 2.4.2. 2821-10, и предусматривает:</w:t>
      </w:r>
    </w:p>
    <w:p w:rsidR="00C644A7" w:rsidRDefault="00C644A7" w:rsidP="00C644A7">
      <w:pPr>
        <w:pStyle w:val="ab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5-летний нормативный срок освоения образовательных программ основного общего образования для V-IX классов;</w:t>
      </w:r>
    </w:p>
    <w:p w:rsidR="00C644A7" w:rsidRPr="009A49E2" w:rsidRDefault="00C644A7" w:rsidP="00C644A7">
      <w:pPr>
        <w:pStyle w:val="ab"/>
        <w:widowControl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9A49E2">
        <w:rPr>
          <w:rFonts w:ascii="Times New Roman" w:hAnsi="Times New Roman" w:cs="Times New Roman"/>
        </w:rPr>
        <w:t>2-летний нормативный срок освоения образовательных программ среднего</w:t>
      </w:r>
    </w:p>
    <w:p w:rsidR="00C644A7" w:rsidRPr="00CA32C8" w:rsidRDefault="00C644A7" w:rsidP="00C644A7">
      <w:pPr>
        <w:pStyle w:val="ab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A49E2">
        <w:rPr>
          <w:rFonts w:ascii="Times New Roman" w:hAnsi="Times New Roman" w:cs="Times New Roman"/>
        </w:rPr>
        <w:t>общего образования для X-XI классов</w:t>
      </w:r>
      <w:r>
        <w:rPr>
          <w:rFonts w:ascii="Times New Roman" w:hAnsi="Times New Roman" w:cs="Times New Roman"/>
        </w:rPr>
        <w:t>, обеспечивающие дополнительную (углубленную) подготовку по предмету «физическая культура» и «биология».</w:t>
      </w:r>
    </w:p>
    <w:p w:rsidR="00C644A7" w:rsidRPr="00F95605" w:rsidRDefault="00C644A7" w:rsidP="00C644A7">
      <w:pPr>
        <w:spacing w:before="100" w:beforeAutospacing="1" w:after="100" w:afterAutospacing="1"/>
        <w:ind w:firstLine="360"/>
        <w:rPr>
          <w:rFonts w:ascii="Times New Roman" w:eastAsia="Times New Roman" w:hAnsi="Times New Roman" w:cs="Times New Roman"/>
        </w:rPr>
      </w:pPr>
      <w:r w:rsidRPr="00F95605">
        <w:rPr>
          <w:rFonts w:ascii="Times New Roman" w:eastAsia="Times New Roman" w:hAnsi="Times New Roman" w:cs="Times New Roman"/>
        </w:rPr>
        <w:t xml:space="preserve">Учебный план </w:t>
      </w:r>
      <w:r w:rsidR="00A70ABE">
        <w:rPr>
          <w:rFonts w:ascii="Times New Roman" w:eastAsia="Times New Roman" w:hAnsi="Times New Roman" w:cs="Times New Roman"/>
        </w:rPr>
        <w:t xml:space="preserve">СПб ГБОУ СПО «КОР№1» </w:t>
      </w:r>
      <w:r w:rsidRPr="00F95605">
        <w:rPr>
          <w:rFonts w:ascii="Times New Roman" w:eastAsia="Times New Roman" w:hAnsi="Times New Roman" w:cs="Times New Roman"/>
        </w:rPr>
        <w:t xml:space="preserve">сформирован с учетом специфики образовательного учреждения, особенностей контингента учащихся, потребностей обучающихся и их родителей (законных представителей), функции школы в районной системе общего среднего образования и педагогических возможностей </w:t>
      </w:r>
      <w:r>
        <w:rPr>
          <w:rFonts w:ascii="Times New Roman" w:eastAsia="Times New Roman" w:hAnsi="Times New Roman" w:cs="Times New Roman"/>
        </w:rPr>
        <w:t>колледжа в предоставлении образовательных услуг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создает условия для реализации целей и задач базовой образовательно</w:t>
      </w:r>
      <w:r>
        <w:rPr>
          <w:rFonts w:ascii="Times New Roman" w:eastAsia="Times New Roman" w:hAnsi="Times New Roman" w:cs="Times New Roman"/>
        </w:rPr>
        <w:t>й программы;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гарантирует учащимся возможность осуществления индивидуаль</w:t>
      </w:r>
      <w:r>
        <w:rPr>
          <w:rFonts w:ascii="Times New Roman" w:eastAsia="Times New Roman" w:hAnsi="Times New Roman" w:cs="Times New Roman"/>
        </w:rPr>
        <w:t>ного образовательного маршрута;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дифференцирует образование по содержанию обучения, формам и методам работы в зависимости от графика с</w:t>
      </w:r>
      <w:r>
        <w:rPr>
          <w:rFonts w:ascii="Times New Roman" w:eastAsia="Times New Roman" w:hAnsi="Times New Roman" w:cs="Times New Roman"/>
        </w:rPr>
        <w:t>портивной занятости обучающихся;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состоит из двух час</w:t>
      </w:r>
      <w:r>
        <w:rPr>
          <w:rFonts w:ascii="Times New Roman" w:eastAsia="Times New Roman" w:hAnsi="Times New Roman" w:cs="Times New Roman"/>
        </w:rPr>
        <w:t>тей, инвариантной и вариативной;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сохраняет количество часов инвариантной части, обеспечивая условия для выполнения федераль</w:t>
      </w:r>
      <w:r>
        <w:rPr>
          <w:rFonts w:ascii="Times New Roman" w:eastAsia="Times New Roman" w:hAnsi="Times New Roman" w:cs="Times New Roman"/>
        </w:rPr>
        <w:t>ного образовательного стандарта;</w:t>
      </w:r>
    </w:p>
    <w:p w:rsidR="00C644A7" w:rsidRPr="005B7A9E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не превышает максималь</w:t>
      </w:r>
      <w:r>
        <w:rPr>
          <w:rFonts w:ascii="Times New Roman" w:eastAsia="Times New Roman" w:hAnsi="Times New Roman" w:cs="Times New Roman"/>
        </w:rPr>
        <w:t>но допустимой нагрузки учащихся;</w:t>
      </w:r>
    </w:p>
    <w:p w:rsidR="00C644A7" w:rsidRPr="008E6225" w:rsidRDefault="00C644A7" w:rsidP="00C644A7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671C3">
        <w:rPr>
          <w:rFonts w:ascii="Times New Roman" w:eastAsia="Times New Roman" w:hAnsi="Times New Roman" w:cs="Times New Roman"/>
        </w:rPr>
        <w:t xml:space="preserve">учебный план </w:t>
      </w:r>
      <w:r>
        <w:rPr>
          <w:rFonts w:ascii="Times New Roman" w:eastAsia="Times New Roman" w:hAnsi="Times New Roman" w:cs="Times New Roman"/>
        </w:rPr>
        <w:t>8</w:t>
      </w:r>
      <w:r w:rsidRPr="005671C3">
        <w:rPr>
          <w:rFonts w:ascii="Times New Roman" w:eastAsia="Times New Roman" w:hAnsi="Times New Roman" w:cs="Times New Roman"/>
        </w:rPr>
        <w:t xml:space="preserve">-11 классов строится на основе федерального базисного учебного плана, утвержденного приказом Министерства образования РФ от 09.03.2004 </w:t>
      </w:r>
      <w:r w:rsidRPr="008E6225">
        <w:rPr>
          <w:rFonts w:ascii="Times New Roman" w:eastAsia="Times New Roman" w:hAnsi="Times New Roman" w:cs="Times New Roman"/>
        </w:rPr>
        <w:t>№ 1312, с учётом изменений, определённых Приказом МО РФ №1994 от 3 июня 2011г.,</w:t>
      </w:r>
    </w:p>
    <w:p w:rsidR="00C644A7" w:rsidRPr="005B7A9E" w:rsidRDefault="00C644A7" w:rsidP="00C644A7">
      <w:pPr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на старшей ступени (10-11 класс) образовательное учреждение реализует модель профильног</w:t>
      </w:r>
      <w:r>
        <w:rPr>
          <w:rFonts w:ascii="Times New Roman" w:eastAsia="Times New Roman" w:hAnsi="Times New Roman" w:cs="Times New Roman"/>
        </w:rPr>
        <w:t>о обучения (спортивный профиль);</w:t>
      </w:r>
    </w:p>
    <w:p w:rsidR="00C644A7" w:rsidRPr="00236646" w:rsidRDefault="00C644A7" w:rsidP="00C644A7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t>является нормативным документом и принят на заседании педагогического совета КОР№1 протокол</w:t>
      </w:r>
      <w:r>
        <w:rPr>
          <w:rFonts w:ascii="Times New Roman" w:eastAsia="Times New Roman" w:hAnsi="Times New Roman" w:cs="Times New Roman"/>
        </w:rPr>
        <w:t xml:space="preserve"> №11 от 22.06.2017;</w:t>
      </w:r>
    </w:p>
    <w:p w:rsidR="00C644A7" w:rsidRPr="005754A6" w:rsidRDefault="00C644A7" w:rsidP="00C644A7">
      <w:pPr>
        <w:pStyle w:val="ab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lastRenderedPageBreak/>
        <w:t>позволяет при н</w:t>
      </w:r>
      <w:r>
        <w:rPr>
          <w:rFonts w:ascii="Times New Roman" w:eastAsia="Times New Roman" w:hAnsi="Times New Roman" w:cs="Times New Roman"/>
        </w:rPr>
        <w:t>аличии</w:t>
      </w:r>
      <w:r w:rsidRPr="00236646">
        <w:rPr>
          <w:rFonts w:ascii="Times New Roman" w:eastAsia="Times New Roman" w:hAnsi="Times New Roman" w:cs="Times New Roman"/>
        </w:rPr>
        <w:t xml:space="preserve"> необходимых условий и средств при проведении занятий по иностранному языку, информатике и ИКТ осуществлять деление классов на 2 группы при наполняемости классов </w:t>
      </w:r>
      <w:r>
        <w:rPr>
          <w:rFonts w:ascii="Times New Roman" w:eastAsia="Times New Roman" w:hAnsi="Times New Roman" w:cs="Times New Roman"/>
        </w:rPr>
        <w:t>до 15</w:t>
      </w:r>
      <w:r w:rsidRPr="00236646">
        <w:rPr>
          <w:rFonts w:ascii="Times New Roman" w:eastAsia="Times New Roman" w:hAnsi="Times New Roman" w:cs="Times New Roman"/>
        </w:rPr>
        <w:t xml:space="preserve"> человек</w:t>
      </w:r>
      <w:r>
        <w:rPr>
          <w:rFonts w:ascii="Times New Roman" w:eastAsia="Times New Roman" w:hAnsi="Times New Roman" w:cs="Times New Roman"/>
        </w:rPr>
        <w:t>;</w:t>
      </w:r>
    </w:p>
    <w:p w:rsidR="00C644A7" w:rsidRPr="007A268B" w:rsidRDefault="00C644A7" w:rsidP="00C644A7">
      <w:pPr>
        <w:pStyle w:val="ab"/>
        <w:spacing w:line="0" w:lineRule="atLeas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1.4</w:t>
      </w:r>
      <w:r w:rsidRPr="00DA4ED0">
        <w:rPr>
          <w:rFonts w:ascii="Times New Roman" w:eastAsia="Times New Roman" w:hAnsi="Times New Roman"/>
          <w:b/>
        </w:rPr>
        <w:t>. Для реализации образовательных программ используются</w:t>
      </w:r>
      <w:r w:rsidRPr="00DA4ED0">
        <w:rPr>
          <w:rFonts w:ascii="Times New Roman" w:eastAsia="Times New Roman" w:hAnsi="Times New Roman"/>
        </w:rPr>
        <w:t>:</w:t>
      </w:r>
    </w:p>
    <w:p w:rsidR="00C644A7" w:rsidRPr="00DA4ED0" w:rsidRDefault="00C644A7" w:rsidP="00C644A7">
      <w:pPr>
        <w:pStyle w:val="ab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/>
        </w:rPr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 Федерации от 31.03.2014 № 253);</w:t>
      </w:r>
    </w:p>
    <w:p w:rsidR="00C644A7" w:rsidRPr="00DA4ED0" w:rsidRDefault="00C644A7" w:rsidP="00C644A7">
      <w:pPr>
        <w:pStyle w:val="ab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A4ED0">
        <w:rPr>
          <w:rFonts w:ascii="Times New Roman" w:eastAsia="Times New Roman" w:hAnsi="Times New Roman" w:cs="Times New Roman"/>
        </w:rPr>
        <w:t>для реализации образовательных программ используются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образования и науки Российской</w:t>
      </w:r>
      <w:r>
        <w:rPr>
          <w:rFonts w:ascii="Times New Roman" w:eastAsia="Times New Roman" w:hAnsi="Times New Roman" w:cs="Times New Roman"/>
        </w:rPr>
        <w:t xml:space="preserve"> Федерации от 14.12.2009 № 729).</w:t>
      </w:r>
    </w:p>
    <w:p w:rsidR="00C644A7" w:rsidRPr="00DA4ED0" w:rsidRDefault="00C644A7" w:rsidP="00C644A7">
      <w:pPr>
        <w:ind w:left="360" w:right="20"/>
        <w:rPr>
          <w:rFonts w:ascii="Times New Roman" w:eastAsia="Times New Roman" w:hAnsi="Times New Roman" w:cs="Times New Roman"/>
        </w:rPr>
      </w:pPr>
      <w:r w:rsidRPr="00DA4ED0">
        <w:rPr>
          <w:rFonts w:ascii="Times New Roman" w:eastAsia="Times New Roman" w:hAnsi="Times New Roman" w:cs="Times New Roman"/>
        </w:rPr>
        <w:t xml:space="preserve">Норма обеспеченности образовательной деятельности учебными изданиями определяется исходя из расчета: </w:t>
      </w:r>
    </w:p>
    <w:p w:rsidR="00C644A7" w:rsidRDefault="00C644A7" w:rsidP="00C644A7">
      <w:pPr>
        <w:pStyle w:val="ab"/>
        <w:widowControl/>
        <w:numPr>
          <w:ilvl w:val="0"/>
          <w:numId w:val="35"/>
        </w:numPr>
        <w:spacing w:after="200" w:line="276" w:lineRule="auto"/>
        <w:ind w:left="709" w:right="20" w:hanging="283"/>
        <w:rPr>
          <w:rFonts w:ascii="Times New Roman" w:eastAsia="Times New Roman" w:hAnsi="Times New Roman" w:cs="Times New Roman"/>
        </w:rPr>
      </w:pPr>
      <w:r w:rsidRPr="003B1DC4">
        <w:rPr>
          <w:rFonts w:ascii="Times New Roman" w:eastAsia="Times New Roman" w:hAnsi="Times New Roman" w:cs="Times New Roman"/>
        </w:rPr>
        <w:t>не менее</w:t>
      </w:r>
      <w:r>
        <w:rPr>
          <w:rFonts w:ascii="Times New Roman" w:eastAsia="Times New Roman" w:hAnsi="Times New Roman" w:cs="Times New Roman"/>
        </w:rPr>
        <w:t xml:space="preserve"> </w:t>
      </w:r>
      <w:r w:rsidRPr="003B1DC4">
        <w:rPr>
          <w:rFonts w:ascii="Times New Roman" w:eastAsia="Times New Roman" w:hAnsi="Times New Roman" w:cs="Times New Roman"/>
        </w:rPr>
        <w:t>одного</w:t>
      </w:r>
      <w:r>
        <w:rPr>
          <w:rFonts w:ascii="Times New Roman" w:eastAsia="Times New Roman" w:hAnsi="Times New Roman" w:cs="Times New Roman"/>
        </w:rPr>
        <w:t xml:space="preserve"> </w:t>
      </w:r>
      <w:r w:rsidRPr="003B1DC4">
        <w:rPr>
          <w:rFonts w:ascii="Times New Roman" w:eastAsia="Times New Roman" w:hAnsi="Times New Roman" w:cs="Times New Roman"/>
        </w:rPr>
        <w:t>учебника</w:t>
      </w:r>
      <w:r>
        <w:rPr>
          <w:rFonts w:ascii="Times New Roman" w:eastAsia="Times New Roman" w:hAnsi="Times New Roman" w:cs="Times New Roman"/>
        </w:rPr>
        <w:t xml:space="preserve"> в </w:t>
      </w:r>
      <w:r w:rsidRPr="003B1DC4">
        <w:rPr>
          <w:rFonts w:ascii="Times New Roman" w:eastAsia="Times New Roman" w:hAnsi="Times New Roman" w:cs="Times New Roman"/>
        </w:rPr>
        <w:t>печатной</w:t>
      </w:r>
      <w:r>
        <w:rPr>
          <w:rFonts w:ascii="Times New Roman" w:eastAsia="Times New Roman" w:hAnsi="Times New Roman" w:cs="Times New Roman"/>
        </w:rPr>
        <w:t xml:space="preserve"> </w:t>
      </w:r>
      <w:r w:rsidRPr="003B1DC4">
        <w:rPr>
          <w:rFonts w:ascii="Times New Roman" w:eastAsia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 w:rsidRPr="003B1DC4">
        <w:rPr>
          <w:rFonts w:ascii="Times New Roman" w:eastAsia="Times New Roman" w:hAnsi="Times New Roman" w:cs="Times New Roman"/>
        </w:rPr>
        <w:t>электронной</w:t>
      </w:r>
      <w:r>
        <w:rPr>
          <w:rFonts w:ascii="Times New Roman" w:eastAsia="Times New Roman" w:hAnsi="Times New Roman" w:cs="Times New Roman"/>
        </w:rPr>
        <w:t xml:space="preserve"> </w:t>
      </w:r>
      <w:r w:rsidRPr="003B1DC4">
        <w:rPr>
          <w:rFonts w:ascii="Times New Roman" w:eastAsia="Times New Roman" w:hAnsi="Times New Roman" w:cs="Times New Roman"/>
        </w:rPr>
        <w:t>форме</w:t>
      </w:r>
      <w:r w:rsidRPr="003B1DC4">
        <w:rPr>
          <w:rFonts w:ascii="Times New Roman" w:eastAsia="Times New Roman" w:hAnsi="Times New Roman" w:cs="Times New Roman"/>
        </w:rPr>
        <w:tab/>
        <w:t>на каждого обучающегося по каждому учебному предмету, входящему в</w:t>
      </w:r>
      <w:r>
        <w:rPr>
          <w:rFonts w:ascii="Times New Roman" w:eastAsia="Times New Roman" w:hAnsi="Times New Roman" w:cs="Times New Roman"/>
        </w:rPr>
        <w:t xml:space="preserve"> обязательную </w:t>
      </w:r>
      <w:r w:rsidRPr="003B1DC4">
        <w:rPr>
          <w:rFonts w:ascii="Times New Roman" w:eastAsia="Times New Roman" w:hAnsi="Times New Roman" w:cs="Times New Roman"/>
        </w:rPr>
        <w:t>часть</w:t>
      </w:r>
      <w:r>
        <w:rPr>
          <w:rFonts w:ascii="Times New Roman" w:eastAsia="Times New Roman" w:hAnsi="Times New Roman" w:cs="Times New Roman"/>
        </w:rPr>
        <w:t xml:space="preserve"> учебного плана основных </w:t>
      </w:r>
      <w:r w:rsidRPr="003B1DC4">
        <w:rPr>
          <w:rFonts w:ascii="Times New Roman" w:eastAsia="Times New Roman" w:hAnsi="Times New Roman" w:cs="Times New Roman"/>
        </w:rPr>
        <w:t>общеобразовательных программ</w:t>
      </w:r>
      <w:r>
        <w:rPr>
          <w:rFonts w:ascii="Times New Roman" w:eastAsia="Times New Roman" w:hAnsi="Times New Roman" w:cs="Times New Roman"/>
        </w:rPr>
        <w:t>;</w:t>
      </w:r>
    </w:p>
    <w:p w:rsidR="00C644A7" w:rsidRPr="008045F9" w:rsidRDefault="00C644A7" w:rsidP="00C644A7">
      <w:pPr>
        <w:pStyle w:val="ab"/>
        <w:widowControl/>
        <w:numPr>
          <w:ilvl w:val="0"/>
          <w:numId w:val="35"/>
        </w:numPr>
        <w:spacing w:after="200" w:line="276" w:lineRule="auto"/>
        <w:ind w:left="709" w:right="20" w:hanging="283"/>
        <w:rPr>
          <w:rFonts w:ascii="Times New Roman" w:eastAsia="Times New Roman" w:hAnsi="Times New Roman" w:cs="Times New Roman"/>
        </w:rPr>
      </w:pPr>
      <w:r w:rsidRPr="008045F9">
        <w:rPr>
          <w:rFonts w:ascii="Times New Roman" w:eastAsia="Times New Roman" w:hAnsi="Times New Roman" w:cs="Times New Roman"/>
        </w:rPr>
        <w:t xml:space="preserve"> не  менее одного учебника</w:t>
      </w:r>
      <w:r w:rsidRPr="008045F9">
        <w:rPr>
          <w:rFonts w:ascii="Times New Roman" w:eastAsia="Times New Roman" w:hAnsi="Times New Roman" w:cs="Times New Roman"/>
        </w:rPr>
        <w:tab/>
        <w:t>в печатной или электронной форме на каждого обучающегося по каждому учебному предмету, входящему в часть, формируемую участниками</w:t>
      </w:r>
      <w:r w:rsidRPr="008045F9">
        <w:rPr>
          <w:rFonts w:ascii="Times New Roman" w:eastAsia="Times New Roman" w:hAnsi="Times New Roman" w:cs="Times New Roman"/>
        </w:rPr>
        <w:tab/>
        <w:t>образовательных</w:t>
      </w:r>
      <w:r w:rsidRPr="008045F9">
        <w:rPr>
          <w:rFonts w:ascii="Times New Roman" w:eastAsia="Times New Roman" w:hAnsi="Times New Roman" w:cs="Times New Roman"/>
        </w:rPr>
        <w:tab/>
        <w:t>отношений,</w:t>
      </w:r>
      <w:r w:rsidRPr="008045F9">
        <w:rPr>
          <w:rFonts w:ascii="Times New Roman" w:eastAsia="Times New Roman" w:hAnsi="Times New Roman" w:cs="Times New Roman"/>
        </w:rPr>
        <w:tab/>
        <w:t>учебного плана</w:t>
      </w:r>
      <w:r w:rsidRPr="008045F9">
        <w:rPr>
          <w:rFonts w:ascii="Times New Roman" w:eastAsia="Times New Roman" w:hAnsi="Times New Roman" w:cs="Times New Roman"/>
        </w:rPr>
        <w:tab/>
        <w:t>основных общеобразовательных программ.</w:t>
      </w:r>
    </w:p>
    <w:p w:rsidR="00C644A7" w:rsidRDefault="00C644A7" w:rsidP="00C644A7">
      <w:pPr>
        <w:pStyle w:val="ab"/>
        <w:ind w:right="20" w:firstLine="696"/>
        <w:rPr>
          <w:rFonts w:ascii="Times New Roman" w:eastAsia="Times New Roman" w:hAnsi="Times New Roman" w:cs="Times New Roman"/>
        </w:rPr>
      </w:pPr>
    </w:p>
    <w:p w:rsidR="0087012D" w:rsidRDefault="0087012D" w:rsidP="0087012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Учебный план 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СПб ГБ</w:t>
      </w:r>
      <w:r w:rsidR="007F196A"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ОУ «</w:t>
      </w:r>
      <w:r w:rsidR="00C163C8">
        <w:rPr>
          <w:rFonts w:ascii="Times New Roman" w:eastAsia="Times New Roman" w:hAnsi="Times New Roman" w:cs="Times New Roman"/>
          <w:b/>
          <w:sz w:val="28"/>
          <w:szCs w:val="28"/>
        </w:rPr>
        <w:t>УОР</w:t>
      </w:r>
      <w:r w:rsidR="007F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3C8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F19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63C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F710F4">
        <w:rPr>
          <w:rFonts w:ascii="Times New Roman" w:eastAsia="Times New Roman" w:hAnsi="Times New Roman" w:cs="Times New Roman"/>
        </w:rPr>
        <w:t xml:space="preserve"> </w:t>
      </w:r>
    </w:p>
    <w:p w:rsidR="0087012D" w:rsidRPr="00F710F4" w:rsidRDefault="0087012D" w:rsidP="008701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 соответствии с лицензией 78 № 002119 от 16 апреля 2012 года СПб ГБ</w:t>
      </w:r>
      <w:r w:rsidR="0097498F">
        <w:rPr>
          <w:rFonts w:ascii="Times New Roman" w:eastAsia="Times New Roman" w:hAnsi="Times New Roman" w:cs="Times New Roman"/>
        </w:rPr>
        <w:t xml:space="preserve"> П</w:t>
      </w:r>
      <w:r w:rsidRPr="005B7A9E">
        <w:rPr>
          <w:rFonts w:ascii="Times New Roman" w:eastAsia="Times New Roman" w:hAnsi="Times New Roman" w:cs="Times New Roman"/>
        </w:rPr>
        <w:t>ОУ «</w:t>
      </w:r>
      <w:r w:rsidR="00A91A82">
        <w:rPr>
          <w:rFonts w:ascii="Times New Roman" w:eastAsia="Times New Roman" w:hAnsi="Times New Roman" w:cs="Times New Roman"/>
        </w:rPr>
        <w:t>К</w:t>
      </w:r>
      <w:r w:rsidR="00C163C8">
        <w:rPr>
          <w:rFonts w:ascii="Times New Roman" w:eastAsia="Times New Roman" w:hAnsi="Times New Roman" w:cs="Times New Roman"/>
        </w:rPr>
        <w:t>ОР№1</w:t>
      </w:r>
      <w:r w:rsidRPr="005B7A9E">
        <w:rPr>
          <w:rFonts w:ascii="Times New Roman" w:eastAsia="Times New Roman" w:hAnsi="Times New Roman" w:cs="Times New Roman"/>
        </w:rPr>
        <w:t>» (далее КОР №1) реализует государственные образовательные программы основного общего образования (5-9 класс) и среднего общего образ</w:t>
      </w:r>
      <w:r>
        <w:rPr>
          <w:rFonts w:ascii="Times New Roman" w:eastAsia="Times New Roman" w:hAnsi="Times New Roman" w:cs="Times New Roman"/>
        </w:rPr>
        <w:t xml:space="preserve">ования (10-11 класс). 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создает условия для реализации целей и задач базовой образовательной программы,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гарантирует учащимся возможность осуществления индивидуального образовательного маршрута, 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дифференцирует образование по содержанию обучения, формам и методам работы в зависимости от графика спортивной занятости обучающихся,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состоит из двух частей, инвариантной и вариативной,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сохраняет количество часов инвариантной части, обеспечивая условия для выполнения федерального образовательного стандарта,</w:t>
      </w:r>
    </w:p>
    <w:p w:rsidR="0087012D" w:rsidRPr="005B7A9E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не превышает максимально допустимой нагрузки учащихся,</w:t>
      </w:r>
    </w:p>
    <w:p w:rsidR="0087012D" w:rsidRPr="005671C3" w:rsidRDefault="0087012D" w:rsidP="0087012D">
      <w:pPr>
        <w:pStyle w:val="ab"/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671C3">
        <w:rPr>
          <w:rFonts w:ascii="Times New Roman" w:eastAsia="Times New Roman" w:hAnsi="Times New Roman" w:cs="Times New Roman"/>
        </w:rPr>
        <w:t xml:space="preserve">учебный план </w:t>
      </w:r>
      <w:r>
        <w:rPr>
          <w:rFonts w:ascii="Times New Roman" w:eastAsia="Times New Roman" w:hAnsi="Times New Roman" w:cs="Times New Roman"/>
        </w:rPr>
        <w:t>8</w:t>
      </w:r>
      <w:r w:rsidRPr="005671C3">
        <w:rPr>
          <w:rFonts w:ascii="Times New Roman" w:eastAsia="Times New Roman" w:hAnsi="Times New Roman" w:cs="Times New Roman"/>
        </w:rPr>
        <w:t>-11 классов строится на основе федерального базисного учебного плана, утвержденного приказом Министерства образования РФ от 09.03.2004 № 1312, с учётом изменений, определённых Приказом МО РФ №1994 от 3 июня 2011г.</w:t>
      </w:r>
      <w:r>
        <w:rPr>
          <w:rFonts w:ascii="Times New Roman" w:eastAsia="Times New Roman" w:hAnsi="Times New Roman" w:cs="Times New Roman"/>
        </w:rPr>
        <w:t>,</w:t>
      </w:r>
    </w:p>
    <w:p w:rsidR="0087012D" w:rsidRPr="005B7A9E" w:rsidRDefault="0087012D" w:rsidP="0087012D">
      <w:pPr>
        <w:widowControl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lastRenderedPageBreak/>
        <w:t>на старшей ступени (10-11 класс) образовательное учреждение реализует модель профильног</w:t>
      </w:r>
      <w:r>
        <w:rPr>
          <w:rFonts w:ascii="Times New Roman" w:eastAsia="Times New Roman" w:hAnsi="Times New Roman" w:cs="Times New Roman"/>
        </w:rPr>
        <w:t>о обучения (спортивный профиль),</w:t>
      </w:r>
    </w:p>
    <w:p w:rsidR="0087012D" w:rsidRPr="00236646" w:rsidRDefault="0087012D" w:rsidP="0087012D">
      <w:pPr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t xml:space="preserve">является нормативным документом и принят на заседании педагогического совета </w:t>
      </w:r>
      <w:r w:rsidR="00C163C8">
        <w:rPr>
          <w:rFonts w:ascii="Times New Roman" w:eastAsia="Times New Roman" w:hAnsi="Times New Roman" w:cs="Times New Roman"/>
        </w:rPr>
        <w:t>УОР№1</w:t>
      </w:r>
      <w:r w:rsidRPr="00236646">
        <w:rPr>
          <w:rFonts w:ascii="Times New Roman" w:eastAsia="Times New Roman" w:hAnsi="Times New Roman" w:cs="Times New Roman"/>
        </w:rPr>
        <w:t xml:space="preserve"> протокол</w:t>
      </w:r>
      <w:r>
        <w:rPr>
          <w:rFonts w:ascii="Times New Roman" w:eastAsia="Times New Roman" w:hAnsi="Times New Roman" w:cs="Times New Roman"/>
        </w:rPr>
        <w:t xml:space="preserve"> №11 от 27.06.2016</w:t>
      </w:r>
    </w:p>
    <w:p w:rsidR="0087012D" w:rsidRPr="005671C3" w:rsidRDefault="0087012D" w:rsidP="0087012D">
      <w:pPr>
        <w:pStyle w:val="ab"/>
        <w:widowControl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36646">
        <w:rPr>
          <w:rFonts w:ascii="Times New Roman" w:eastAsia="Times New Roman" w:hAnsi="Times New Roman" w:cs="Times New Roman"/>
        </w:rPr>
        <w:t>позволяет при н</w:t>
      </w:r>
      <w:r>
        <w:rPr>
          <w:rFonts w:ascii="Times New Roman" w:eastAsia="Times New Roman" w:hAnsi="Times New Roman" w:cs="Times New Roman"/>
        </w:rPr>
        <w:t>аличии</w:t>
      </w:r>
      <w:r w:rsidRPr="00236646">
        <w:rPr>
          <w:rFonts w:ascii="Times New Roman" w:eastAsia="Times New Roman" w:hAnsi="Times New Roman" w:cs="Times New Roman"/>
        </w:rPr>
        <w:t xml:space="preserve"> необходимых условий и средств при проведении занятий по иностранному языку, информатике и ИКТ осуществлять деление классов на 2 группы при наполняемости классов менее 25 человек,</w:t>
      </w:r>
    </w:p>
    <w:p w:rsidR="0087012D" w:rsidRPr="005B7A9E" w:rsidRDefault="0087012D" w:rsidP="0087012D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предусматривает и</w:t>
      </w:r>
      <w:r w:rsidRPr="005B7A9E">
        <w:rPr>
          <w:rFonts w:ascii="Times New Roman" w:eastAsia="Times New Roman" w:hAnsi="Times New Roman" w:cs="Times New Roman"/>
        </w:rPr>
        <w:t>зучение учебных предметов федерального компонента с использованием учебных пособий, входящих в федеральный перечень учебников</w:t>
      </w:r>
      <w:r w:rsidRPr="005671C3">
        <w:rPr>
          <w:rFonts w:ascii="Times New Roman" w:eastAsia="Times New Roman" w:hAnsi="Times New Roman" w:cs="Times New Roman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 xml:space="preserve">рекомендованных (допущенных) к использованию </w:t>
      </w:r>
      <w:r>
        <w:rPr>
          <w:rFonts w:ascii="Times New Roman" w:eastAsia="Times New Roman" w:hAnsi="Times New Roman" w:cs="Times New Roman"/>
        </w:rPr>
        <w:t>при реализации имеющих государственную аккредитацию</w:t>
      </w:r>
      <w:r w:rsidRPr="005B7A9E">
        <w:rPr>
          <w:rFonts w:ascii="Times New Roman" w:eastAsia="Times New Roman" w:hAnsi="Times New Roman" w:cs="Times New Roman"/>
        </w:rPr>
        <w:t xml:space="preserve"> образовательн</w:t>
      </w:r>
      <w:r>
        <w:rPr>
          <w:rFonts w:ascii="Times New Roman" w:eastAsia="Times New Roman" w:hAnsi="Times New Roman" w:cs="Times New Roman"/>
        </w:rPr>
        <w:t>ых программ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начального общего, основного общего и среднего общего образования, утверждённых приказом</w:t>
      </w:r>
      <w:r w:rsidRPr="005B7A9E">
        <w:rPr>
          <w:rFonts w:ascii="Times New Roman" w:eastAsia="Times New Roman" w:hAnsi="Times New Roman" w:cs="Times New Roman"/>
        </w:rPr>
        <w:t xml:space="preserve"> Министерства образования и науки Российской Федерации № </w:t>
      </w:r>
      <w:r>
        <w:rPr>
          <w:rFonts w:ascii="Times New Roman" w:eastAsia="Times New Roman" w:hAnsi="Times New Roman" w:cs="Times New Roman"/>
        </w:rPr>
        <w:t>253 от 31 марта</w:t>
      </w:r>
      <w:r w:rsidRPr="005B7A9E">
        <w:rPr>
          <w:rFonts w:ascii="Times New Roman" w:eastAsia="Times New Roman" w:hAnsi="Times New Roman" w:cs="Times New Roman"/>
        </w:rPr>
        <w:t xml:space="preserve"> 201</w:t>
      </w:r>
      <w:r>
        <w:rPr>
          <w:rFonts w:ascii="Times New Roman" w:eastAsia="Times New Roman" w:hAnsi="Times New Roman" w:cs="Times New Roman"/>
        </w:rPr>
        <w:t>4</w:t>
      </w:r>
      <w:r w:rsidRPr="005B7A9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ода</w:t>
      </w:r>
      <w:r w:rsidRPr="005B7A9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А также п</w:t>
      </w:r>
      <w:r w:rsidRPr="005B7A9E">
        <w:rPr>
          <w:rFonts w:ascii="Times New Roman" w:eastAsia="Times New Roman" w:hAnsi="Times New Roman" w:cs="Times New Roman"/>
        </w:rPr>
        <w:t xml:space="preserve">риказом Министерства образования и науки Российской Федерации № </w:t>
      </w:r>
      <w:r>
        <w:rPr>
          <w:rFonts w:ascii="Times New Roman" w:eastAsia="Times New Roman" w:hAnsi="Times New Roman" w:cs="Times New Roman"/>
        </w:rPr>
        <w:t>576</w:t>
      </w:r>
      <w:r w:rsidRPr="005B7A9E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08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июня </w:t>
      </w:r>
      <w:r w:rsidRPr="005B7A9E"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</w:rPr>
        <w:t>5</w:t>
      </w:r>
      <w:r w:rsidRPr="005B7A9E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>»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основного общего и среднего общего образования, </w:t>
      </w:r>
      <w:r w:rsidRPr="005B7A9E">
        <w:rPr>
          <w:rFonts w:ascii="Times New Roman" w:eastAsia="Times New Roman" w:hAnsi="Times New Roman" w:cs="Times New Roman"/>
        </w:rPr>
        <w:t>утвержден</w:t>
      </w:r>
      <w:r>
        <w:rPr>
          <w:rFonts w:ascii="Times New Roman" w:eastAsia="Times New Roman" w:hAnsi="Times New Roman" w:cs="Times New Roman"/>
        </w:rPr>
        <w:t>ный</w:t>
      </w:r>
      <w:r w:rsidRPr="005B7A9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приказом министерства образования и науки российской федерации от 31 марта 2014 г. №253</w:t>
      </w:r>
    </w:p>
    <w:p w:rsidR="0087012D" w:rsidRDefault="0087012D" w:rsidP="0087012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87012D" w:rsidRPr="005B7A9E" w:rsidRDefault="0087012D" w:rsidP="0087012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B7A9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колледже реализуются образовательные программы</w:t>
      </w:r>
    </w:p>
    <w:p w:rsidR="0087012D" w:rsidRPr="00E26515" w:rsidRDefault="0087012D" w:rsidP="0087012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firstLine="698"/>
        <w:rPr>
          <w:rFonts w:ascii="Times New Roman" w:eastAsia="Times New Roman" w:hAnsi="Times New Roman" w:cs="Times New Roman"/>
        </w:rPr>
      </w:pPr>
      <w:r w:rsidRPr="00E26515">
        <w:rPr>
          <w:rFonts w:ascii="Times New Roman" w:eastAsia="Times New Roman" w:hAnsi="Times New Roman" w:cs="Times New Roman"/>
        </w:rPr>
        <w:t>II ступени (5 – 9 классы)  - основного общего образования</w:t>
      </w:r>
    </w:p>
    <w:p w:rsidR="0087012D" w:rsidRPr="00E26515" w:rsidRDefault="0087012D" w:rsidP="0087012D">
      <w:pPr>
        <w:widowControl/>
        <w:numPr>
          <w:ilvl w:val="0"/>
          <w:numId w:val="23"/>
        </w:numPr>
        <w:autoSpaceDE w:val="0"/>
        <w:autoSpaceDN w:val="0"/>
        <w:adjustRightInd w:val="0"/>
        <w:spacing w:line="276" w:lineRule="auto"/>
        <w:ind w:firstLine="698"/>
        <w:rPr>
          <w:rFonts w:ascii="Times New Roman" w:eastAsia="Times New Roman" w:hAnsi="Times New Roman" w:cs="Times New Roman"/>
        </w:rPr>
      </w:pPr>
      <w:r w:rsidRPr="00E26515">
        <w:rPr>
          <w:rFonts w:ascii="Times New Roman" w:eastAsia="Times New Roman" w:hAnsi="Times New Roman" w:cs="Times New Roman"/>
        </w:rPr>
        <w:t>III ступени (10-11 классы)  - среднего общего образования</w:t>
      </w:r>
    </w:p>
    <w:p w:rsidR="0087012D" w:rsidRPr="005B7A9E" w:rsidRDefault="0087012D" w:rsidP="0087012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Спецификой работы </w:t>
      </w:r>
      <w:r w:rsidR="0097498F">
        <w:rPr>
          <w:rFonts w:ascii="Times New Roman" w:eastAsia="Times New Roman" w:hAnsi="Times New Roman" w:cs="Times New Roman"/>
        </w:rPr>
        <w:t>У</w:t>
      </w:r>
      <w:r w:rsidRPr="005B7A9E">
        <w:rPr>
          <w:rFonts w:ascii="Times New Roman" w:eastAsia="Times New Roman" w:hAnsi="Times New Roman" w:cs="Times New Roman"/>
        </w:rPr>
        <w:t>ОР №1 является создание условий, позволяющих обеспечить формирование физически здорового, культурного, развитого человека,</w:t>
      </w:r>
      <w:r w:rsidRPr="005B7A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 xml:space="preserve"> владеющего ключевыми компетентностями и готового к продолжению образования в соответствии с индивидуальными способностями и интересами</w:t>
      </w:r>
      <w:r w:rsidRPr="005B7A9E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Pr="005B7A9E">
        <w:rPr>
          <w:rFonts w:ascii="Times New Roman" w:eastAsia="Times New Roman" w:hAnsi="Times New Roman" w:cs="Times New Roman"/>
        </w:rPr>
        <w:t>в условиях жесткого лимита времени, обусловленного графиком тренировок и соревнований.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Pr="005B7A9E" w:rsidRDefault="0087012D" w:rsidP="0087012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ежим дня учащихся:</w:t>
      </w:r>
    </w:p>
    <w:p w:rsidR="0087012D" w:rsidRPr="005B7A9E" w:rsidRDefault="0087012D" w:rsidP="0087012D">
      <w:pPr>
        <w:widowControl/>
        <w:numPr>
          <w:ilvl w:val="0"/>
          <w:numId w:val="25"/>
        </w:numPr>
        <w:tabs>
          <w:tab w:val="num" w:pos="8505"/>
        </w:tabs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Подъём</w:t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Зарядка, утренние процедуры, уборка помещени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7.00-7.45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Первый завтрак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7.45-8.15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Первая тренировка</w:t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8.30-10.00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Второй завтрак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10.15-10.30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Уроки в школе (расписание по трём режимам)</w:t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10.</w:t>
      </w:r>
      <w:r>
        <w:rPr>
          <w:rFonts w:ascii="Times New Roman" w:eastAsia="Times New Roman" w:hAnsi="Times New Roman" w:cs="Times New Roman"/>
        </w:rPr>
        <w:t>25</w:t>
      </w:r>
      <w:r w:rsidRPr="005B7A9E">
        <w:rPr>
          <w:rFonts w:ascii="Times New Roman" w:eastAsia="Times New Roman" w:hAnsi="Times New Roman" w:cs="Times New Roman"/>
        </w:rPr>
        <w:t>-18.50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Обед (3 потока)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13.0</w:t>
      </w:r>
      <w:r>
        <w:rPr>
          <w:rFonts w:ascii="Times New Roman" w:eastAsia="Times New Roman" w:hAnsi="Times New Roman" w:cs="Times New Roman"/>
        </w:rPr>
        <w:t>0</w:t>
      </w:r>
      <w:r w:rsidRPr="005B7A9E">
        <w:rPr>
          <w:rFonts w:ascii="Times New Roman" w:eastAsia="Times New Roman" w:hAnsi="Times New Roman" w:cs="Times New Roman"/>
        </w:rPr>
        <w:t>-15.30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Вторая  тренировка (в зависимости от учебно-тренировочного режима)</w:t>
      </w:r>
      <w:r w:rsidRPr="005B7A9E">
        <w:rPr>
          <w:rFonts w:ascii="Times New Roman" w:eastAsia="Times New Roman" w:hAnsi="Times New Roman" w:cs="Times New Roman"/>
        </w:rPr>
        <w:tab/>
        <w:t>16.</w:t>
      </w:r>
      <w:r>
        <w:rPr>
          <w:rFonts w:ascii="Times New Roman" w:eastAsia="Times New Roman" w:hAnsi="Times New Roman" w:cs="Times New Roman"/>
        </w:rPr>
        <w:t>30</w:t>
      </w:r>
      <w:r w:rsidRPr="005B7A9E">
        <w:rPr>
          <w:rFonts w:ascii="Times New Roman" w:eastAsia="Times New Roman" w:hAnsi="Times New Roman" w:cs="Times New Roman"/>
        </w:rPr>
        <w:t>-20.30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Самоподготовка, выполнение домашних задани</w:t>
      </w:r>
      <w:proofErr w:type="gramStart"/>
      <w:r w:rsidRPr="005B7A9E">
        <w:rPr>
          <w:rFonts w:ascii="Times New Roman" w:eastAsia="Times New Roman" w:hAnsi="Times New Roman" w:cs="Times New Roman"/>
        </w:rPr>
        <w:t>й(</w:t>
      </w:r>
      <w:proofErr w:type="gramEnd"/>
      <w:r w:rsidRPr="005B7A9E">
        <w:rPr>
          <w:rFonts w:ascii="Times New Roman" w:eastAsia="Times New Roman" w:hAnsi="Times New Roman" w:cs="Times New Roman"/>
        </w:rPr>
        <w:t>в зависимости от учебно-тренировочного режима)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ab/>
        <w:t>1</w:t>
      </w:r>
      <w:r>
        <w:rPr>
          <w:rFonts w:ascii="Times New Roman" w:eastAsia="Times New Roman" w:hAnsi="Times New Roman" w:cs="Times New Roman"/>
        </w:rPr>
        <w:t>9</w:t>
      </w:r>
      <w:r w:rsidRPr="005B7A9E">
        <w:rPr>
          <w:rFonts w:ascii="Times New Roman" w:eastAsia="Times New Roman" w:hAnsi="Times New Roman" w:cs="Times New Roman"/>
        </w:rPr>
        <w:t>.00-21.30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lastRenderedPageBreak/>
        <w:t>Ужин (в зависимости от</w:t>
      </w:r>
      <w:r>
        <w:rPr>
          <w:rFonts w:ascii="Times New Roman" w:eastAsia="Times New Roman" w:hAnsi="Times New Roman" w:cs="Times New Roman"/>
        </w:rPr>
        <w:t xml:space="preserve"> окончания второй тренировки)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5B7A9E">
        <w:rPr>
          <w:rFonts w:ascii="Times New Roman" w:eastAsia="Times New Roman" w:hAnsi="Times New Roman" w:cs="Times New Roman"/>
        </w:rPr>
        <w:t>19.30-21.00</w:t>
      </w:r>
    </w:p>
    <w:p w:rsidR="0087012D" w:rsidRPr="005B7A9E" w:rsidRDefault="0087012D" w:rsidP="0087012D">
      <w:pPr>
        <w:widowControl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Досуговая деятельность, гигиеническ</w:t>
      </w:r>
      <w:r>
        <w:rPr>
          <w:rFonts w:ascii="Times New Roman" w:eastAsia="Times New Roman" w:hAnsi="Times New Roman" w:cs="Times New Roman"/>
        </w:rPr>
        <w:t>ие процедуры, подготовка ко сну</w:t>
      </w:r>
      <w:r w:rsidRPr="005B7A9E">
        <w:rPr>
          <w:rFonts w:ascii="Times New Roman" w:eastAsia="Times New Roman" w:hAnsi="Times New Roman" w:cs="Times New Roman"/>
        </w:rPr>
        <w:t>21.00-22.30</w:t>
      </w:r>
    </w:p>
    <w:p w:rsidR="0087012D" w:rsidRPr="00120E4F" w:rsidRDefault="0087012D" w:rsidP="008701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B7A9E">
        <w:rPr>
          <w:rFonts w:ascii="Times New Roman" w:hAnsi="Times New Roman" w:cs="Times New Roman"/>
          <w:sz w:val="24"/>
          <w:szCs w:val="24"/>
        </w:rPr>
        <w:t>Отбой</w:t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</w:r>
      <w:r w:rsidRPr="005B7A9E">
        <w:rPr>
          <w:rFonts w:ascii="Times New Roman" w:hAnsi="Times New Roman" w:cs="Times New Roman"/>
          <w:sz w:val="24"/>
          <w:szCs w:val="24"/>
        </w:rPr>
        <w:tab/>
        <w:t>22.30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Pr="005B7A9E" w:rsidRDefault="0087012D" w:rsidP="0087012D">
      <w:pPr>
        <w:spacing w:line="360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Промежуточная аттестация проводится по итогам освоения образовательной программы: на второй ступени обучения – по четвертям, на третьей ступени – по полугодиям</w:t>
      </w: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87012D" w:rsidRDefault="0087012D" w:rsidP="006C3401">
      <w:pPr>
        <w:jc w:val="both"/>
        <w:rPr>
          <w:rFonts w:ascii="Times New Roman" w:hAnsi="Times New Roman" w:cs="Times New Roman"/>
        </w:rPr>
      </w:pPr>
    </w:p>
    <w:p w:rsidR="003B6B16" w:rsidRPr="005B7A9E" w:rsidRDefault="003B6B16" w:rsidP="003B6B16">
      <w:pPr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A9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3B6B16" w:rsidRDefault="003B6B16" w:rsidP="003B6B16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Учебный план для VII</w:t>
      </w:r>
      <w:r w:rsidRPr="002D5A64">
        <w:rPr>
          <w:rFonts w:ascii="Times New Roman" w:eastAsia="Times New Roman" w:hAnsi="Times New Roman" w:cs="Times New Roman"/>
        </w:rPr>
        <w:t>-IX</w:t>
      </w:r>
      <w:r>
        <w:rPr>
          <w:rFonts w:ascii="Times New Roman" w:eastAsia="Times New Roman" w:hAnsi="Times New Roman" w:cs="Times New Roman"/>
        </w:rPr>
        <w:t xml:space="preserve"> классов составлен на основе ФБУП-2004.</w:t>
      </w:r>
    </w:p>
    <w:p w:rsidR="003B6B16" w:rsidRPr="00143603" w:rsidRDefault="003B6B16" w:rsidP="003B6B16">
      <w:pPr>
        <w:tabs>
          <w:tab w:val="left" w:pos="2780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ФБУП-2004 устанавливается соотношение между федеральным компонентом и компонентом образовательной организации. 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:rsidR="003B6B16" w:rsidRPr="002D5A64" w:rsidRDefault="003B6B16" w:rsidP="003B6B16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bCs/>
        </w:rPr>
        <w:t>Федеральный компонент образования</w:t>
      </w:r>
      <w:r w:rsidRPr="005B7A9E">
        <w:rPr>
          <w:rFonts w:ascii="Times New Roman" w:eastAsia="Times New Roman" w:hAnsi="Times New Roman" w:cs="Times New Roman"/>
          <w:bCs/>
        </w:rPr>
        <w:t xml:space="preserve"> выполняется полностью. </w:t>
      </w:r>
      <w:r w:rsidRPr="002D5A64">
        <w:rPr>
          <w:rFonts w:ascii="Times New Roman" w:eastAsia="Times New Roman" w:hAnsi="Times New Roman" w:cs="Times New Roman"/>
        </w:rPr>
        <w:t>В VIII-IX классах в рамках предметов «Изобразительное искусство» и «Музыка» изуч</w:t>
      </w:r>
      <w:r>
        <w:rPr>
          <w:rFonts w:ascii="Times New Roman" w:eastAsia="Times New Roman" w:hAnsi="Times New Roman" w:cs="Times New Roman"/>
        </w:rPr>
        <w:t>ается</w:t>
      </w:r>
      <w:r w:rsidRPr="002D5A64">
        <w:rPr>
          <w:rFonts w:ascii="Times New Roman" w:eastAsia="Times New Roman" w:hAnsi="Times New Roman" w:cs="Times New Roman"/>
        </w:rPr>
        <w:t xml:space="preserve"> интегрированный курс «Искусство» (34 часа в год, в т</w:t>
      </w:r>
      <w:r>
        <w:rPr>
          <w:rFonts w:ascii="Times New Roman" w:eastAsia="Times New Roman" w:hAnsi="Times New Roman" w:cs="Times New Roman"/>
        </w:rPr>
        <w:t>ом числе с использованием ИКТ). Учебный предмет «Технология» в 8 классе изучается в рамках следующих направлений «Индустриальные технологии» (Технология. Технический труд»); «Технология ведения дома» («Технология. Обслуживающий труд»). В рамках обязательной технологической подготовки обучающиеся 8 класса для обучения графической грамоте и элементарной графической культуры в рамках учебного предмета «Технология» обязательно изучение раздела «Черчение и графика» (в том числе с использованием ИКТ).  Часы учебного предмета «Технология» в 9-х классах передаются в компонент образовательной организации для организации предпрофильной подготовки обучающихся (реализуется элективными учебными предметами).</w:t>
      </w:r>
    </w:p>
    <w:p w:rsidR="003B6B16" w:rsidRPr="005B7A9E" w:rsidRDefault="003B6B16" w:rsidP="003B6B16">
      <w:pPr>
        <w:ind w:firstLine="567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b/>
          <w:spacing w:val="-2"/>
        </w:rPr>
        <w:t>Вариативная часть учебного плана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обеспечивает реализацию регионального Санкт-Петербургского компонента образования и компонента образовательно</w:t>
      </w:r>
      <w:r>
        <w:rPr>
          <w:rFonts w:ascii="Times New Roman" w:eastAsia="Times New Roman" w:hAnsi="Times New Roman" w:cs="Times New Roman"/>
          <w:spacing w:val="-2"/>
        </w:rPr>
        <w:t>й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организации</w:t>
      </w:r>
      <w:r w:rsidRPr="005B7A9E">
        <w:rPr>
          <w:rFonts w:ascii="Times New Roman" w:eastAsia="Times New Roman" w:hAnsi="Times New Roman" w:cs="Times New Roman"/>
          <w:spacing w:val="-2"/>
        </w:rPr>
        <w:t>.</w:t>
      </w:r>
    </w:p>
    <w:p w:rsidR="003B6B16" w:rsidRDefault="003B6B16" w:rsidP="003B6B16">
      <w:pPr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Отражение в учебном плане регионального компонента образования учитывает рекомендации </w:t>
      </w:r>
      <w:r>
        <w:rPr>
          <w:rFonts w:ascii="Times New Roman" w:eastAsia="Times New Roman" w:hAnsi="Times New Roman" w:cs="Times New Roman"/>
          <w:spacing w:val="-2"/>
        </w:rPr>
        <w:t>Инструктивно-методического письма Комитета по образованию «О формировании учебных планов на 2017/2018 учебный год»:</w:t>
      </w:r>
    </w:p>
    <w:p w:rsidR="003B6B16" w:rsidRPr="005B7A9E" w:rsidRDefault="003B6B16" w:rsidP="003B6B16">
      <w:pPr>
        <w:ind w:firstLine="851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В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ыражается в ведении </w:t>
      </w:r>
      <w:r>
        <w:rPr>
          <w:rFonts w:ascii="Times New Roman" w:eastAsia="Times New Roman" w:hAnsi="Times New Roman" w:cs="Times New Roman"/>
          <w:spacing w:val="-2"/>
        </w:rPr>
        <w:t xml:space="preserve">учебного предмета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«История и культура Санкт-Петербурга» по 1 часу в неделю в </w:t>
      </w:r>
      <w:r>
        <w:rPr>
          <w:rFonts w:ascii="Times New Roman" w:eastAsia="Times New Roman" w:hAnsi="Times New Roman" w:cs="Times New Roman"/>
          <w:spacing w:val="-2"/>
        </w:rPr>
        <w:t>8-9 классах,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учебного предмета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ОБЖ по 1 часу в неделю в </w:t>
      </w:r>
      <w:r>
        <w:rPr>
          <w:rFonts w:ascii="Times New Roman" w:eastAsia="Times New Roman" w:hAnsi="Times New Roman" w:cs="Times New Roman"/>
          <w:spacing w:val="-2"/>
        </w:rPr>
        <w:t xml:space="preserve">9 </w:t>
      </w:r>
      <w:r w:rsidRPr="005B7A9E">
        <w:rPr>
          <w:rFonts w:ascii="Times New Roman" w:eastAsia="Times New Roman" w:hAnsi="Times New Roman" w:cs="Times New Roman"/>
          <w:spacing w:val="-2"/>
        </w:rPr>
        <w:t>класс</w:t>
      </w:r>
      <w:r>
        <w:rPr>
          <w:rFonts w:ascii="Times New Roman" w:eastAsia="Times New Roman" w:hAnsi="Times New Roman" w:cs="Times New Roman"/>
          <w:spacing w:val="-2"/>
        </w:rPr>
        <w:t>е.   В 2017-2018 учебном году в 8 и 9 классах вводится по 1 дополнительному часу учебного предмета «Математика», который реализуется учебными предметами «Алгебра» и «Геометрия» Дополнительный час «Математики» отводится на углублённое изучение 1 часа в 1 полугодии учебного года предмета «Алгебра» и 1 часа во 2 полугодии предмета «Геометрия»</w:t>
      </w:r>
      <w:proofErr w:type="gramStart"/>
      <w:r w:rsidRPr="005262CA"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.</w:t>
      </w:r>
      <w:proofErr w:type="gramEnd"/>
    </w:p>
    <w:p w:rsidR="003B6B16" w:rsidRPr="005B7A9E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Учебный предмет </w:t>
      </w:r>
      <w:r w:rsidRPr="005B7A9E">
        <w:rPr>
          <w:rFonts w:ascii="Times New Roman" w:eastAsia="Times New Roman" w:hAnsi="Times New Roman" w:cs="Times New Roman"/>
          <w:spacing w:val="-2"/>
        </w:rPr>
        <w:t>«История и культура Санкт-Петербурга» ориентирован на освоение учащимися культурного наследия города и расширен экскурсионной программой.</w:t>
      </w:r>
    </w:p>
    <w:p w:rsidR="003B6B16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Учебный предмет </w:t>
      </w:r>
      <w:r w:rsidRPr="005B7A9E">
        <w:rPr>
          <w:rFonts w:ascii="Times New Roman" w:eastAsia="Times New Roman" w:hAnsi="Times New Roman" w:cs="Times New Roman"/>
          <w:spacing w:val="-2"/>
        </w:rPr>
        <w:t>Курс «ОБЖ» ориентирован на формирование у учащихся навыков безопасного и здорового образа жизни, защиты человека в чрезвычайных ситуациях, на адаптацию к жизнедеятельности в мегаполисе, формирование экологической культуры.</w:t>
      </w:r>
    </w:p>
    <w:p w:rsidR="003B6B16" w:rsidRPr="005B7A9E" w:rsidRDefault="003B6B16" w:rsidP="003B6B16">
      <w:pPr>
        <w:ind w:firstLine="851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При организации обучения учащихся по </w:t>
      </w:r>
      <w:r>
        <w:rPr>
          <w:rFonts w:ascii="Times New Roman" w:eastAsia="Times New Roman" w:hAnsi="Times New Roman" w:cs="Times New Roman"/>
          <w:spacing w:val="-2"/>
        </w:rPr>
        <w:t xml:space="preserve">учебным предметам </w:t>
      </w:r>
      <w:r w:rsidRPr="005B7A9E">
        <w:rPr>
          <w:rFonts w:ascii="Times New Roman" w:eastAsia="Times New Roman" w:hAnsi="Times New Roman" w:cs="Times New Roman"/>
          <w:spacing w:val="-2"/>
        </w:rPr>
        <w:t>литератур</w:t>
      </w:r>
      <w:r>
        <w:rPr>
          <w:rFonts w:ascii="Times New Roman" w:eastAsia="Times New Roman" w:hAnsi="Times New Roman" w:cs="Times New Roman"/>
          <w:spacing w:val="-2"/>
        </w:rPr>
        <w:t>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 xml:space="preserve">английский </w:t>
      </w:r>
      <w:r w:rsidRPr="005B7A9E">
        <w:rPr>
          <w:rFonts w:ascii="Times New Roman" w:eastAsia="Times New Roman" w:hAnsi="Times New Roman" w:cs="Times New Roman"/>
          <w:spacing w:val="-2"/>
        </w:rPr>
        <w:t>язык, истори</w:t>
      </w:r>
      <w:r>
        <w:rPr>
          <w:rFonts w:ascii="Times New Roman" w:eastAsia="Times New Roman" w:hAnsi="Times New Roman" w:cs="Times New Roman"/>
          <w:spacing w:val="-2"/>
        </w:rPr>
        <w:t>я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России, географи</w:t>
      </w:r>
      <w:r>
        <w:rPr>
          <w:rFonts w:ascii="Times New Roman" w:eastAsia="Times New Roman" w:hAnsi="Times New Roman" w:cs="Times New Roman"/>
          <w:spacing w:val="-2"/>
        </w:rPr>
        <w:t>я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используются краеведческие и </w:t>
      </w:r>
      <w:r w:rsidRPr="005B7A9E">
        <w:rPr>
          <w:rFonts w:ascii="Times New Roman" w:eastAsia="Times New Roman" w:hAnsi="Times New Roman" w:cs="Times New Roman"/>
          <w:spacing w:val="-2"/>
        </w:rPr>
        <w:lastRenderedPageBreak/>
        <w:t>культурологические материалы, способствующие ознакомлению учащихся с ролью и местом, которые занимает Санкт-Петербург в отечественной и мировой истории и культуре.</w:t>
      </w:r>
    </w:p>
    <w:p w:rsidR="003B6B16" w:rsidRPr="006A0CF9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>На организацию предпрофильной подготовки у</w:t>
      </w:r>
      <w:r>
        <w:rPr>
          <w:rFonts w:ascii="Times New Roman" w:eastAsia="Times New Roman" w:hAnsi="Times New Roman" w:cs="Times New Roman"/>
          <w:spacing w:val="-2"/>
        </w:rPr>
        <w:t>чащихся в 9 классе отводится 102 часов в год - (68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часов из федерального компонента за счет учеб</w:t>
      </w:r>
      <w:r>
        <w:rPr>
          <w:rFonts w:ascii="Times New Roman" w:eastAsia="Times New Roman" w:hAnsi="Times New Roman" w:cs="Times New Roman"/>
          <w:spacing w:val="-2"/>
        </w:rPr>
        <w:t>ного предмета «Технология») и 34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часов регионального компонента. </w:t>
      </w:r>
      <w:r w:rsidRPr="006A0CF9">
        <w:rPr>
          <w:rFonts w:ascii="Times New Roman" w:eastAsia="Times New Roman" w:hAnsi="Times New Roman" w:cs="Times New Roman"/>
          <w:spacing w:val="-2"/>
        </w:rPr>
        <w:t xml:space="preserve">Изучаются </w:t>
      </w:r>
      <w:proofErr w:type="spellStart"/>
      <w:r w:rsidRPr="006A0CF9">
        <w:rPr>
          <w:rFonts w:ascii="Times New Roman" w:eastAsia="Times New Roman" w:hAnsi="Times New Roman" w:cs="Times New Roman"/>
          <w:spacing w:val="-2"/>
        </w:rPr>
        <w:t>профориентационный</w:t>
      </w:r>
      <w:proofErr w:type="spellEnd"/>
      <w:r w:rsidRPr="006A0CF9">
        <w:rPr>
          <w:rFonts w:ascii="Times New Roman" w:eastAsia="Times New Roman" w:hAnsi="Times New Roman" w:cs="Times New Roman"/>
          <w:spacing w:val="-2"/>
        </w:rPr>
        <w:t xml:space="preserve"> курс «Моя профессиональная перспектива и элективный курс «Увлекательные уроки программирования. </w:t>
      </w:r>
      <w:proofErr w:type="spellStart"/>
      <w:r w:rsidRPr="006A0CF9">
        <w:rPr>
          <w:rFonts w:ascii="Times New Roman" w:eastAsia="Times New Roman" w:hAnsi="Times New Roman" w:cs="Times New Roman"/>
          <w:spacing w:val="-2"/>
          <w:lang w:val="en-US"/>
        </w:rPr>
        <w:t>Pasckal</w:t>
      </w:r>
      <w:proofErr w:type="spellEnd"/>
      <w:r>
        <w:rPr>
          <w:rFonts w:ascii="Times New Roman" w:eastAsia="Times New Roman" w:hAnsi="Times New Roman" w:cs="Times New Roman"/>
          <w:spacing w:val="-2"/>
        </w:rPr>
        <w:t>.».</w:t>
      </w:r>
    </w:p>
    <w:p w:rsidR="003B6B16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3B6B16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3B6B16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3B6B16" w:rsidRPr="005B7A9E" w:rsidRDefault="003B6B16" w:rsidP="003B6B16">
      <w:pPr>
        <w:ind w:firstLine="709"/>
        <w:jc w:val="both"/>
        <w:rPr>
          <w:rFonts w:ascii="Times New Roman" w:eastAsia="Times New Roman" w:hAnsi="Times New Roman" w:cs="Times New Roman"/>
          <w:spacing w:val="-2"/>
        </w:rPr>
      </w:pPr>
    </w:p>
    <w:p w:rsidR="003B6B16" w:rsidRPr="005B7A9E" w:rsidRDefault="003B6B16" w:rsidP="003B6B16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Список эле</w:t>
      </w:r>
      <w:r>
        <w:rPr>
          <w:rFonts w:ascii="Times New Roman" w:eastAsia="Times New Roman" w:hAnsi="Times New Roman" w:cs="Times New Roman"/>
          <w:b/>
        </w:rPr>
        <w:t>ктивных курсов, реализуемых в 9</w:t>
      </w:r>
      <w:r w:rsidRPr="005B7A9E">
        <w:rPr>
          <w:rFonts w:ascii="Times New Roman" w:eastAsia="Times New Roman" w:hAnsi="Times New Roman" w:cs="Times New Roman"/>
          <w:b/>
        </w:rPr>
        <w:t xml:space="preserve"> классах СПб ГБОУ СПО «КОР №1»</w:t>
      </w:r>
    </w:p>
    <w:tbl>
      <w:tblPr>
        <w:tblStyle w:val="af1"/>
        <w:tblW w:w="9449" w:type="dxa"/>
        <w:jc w:val="center"/>
        <w:tblLook w:val="01E0" w:firstRow="1" w:lastRow="1" w:firstColumn="1" w:lastColumn="1" w:noHBand="0" w:noVBand="0"/>
      </w:tblPr>
      <w:tblGrid>
        <w:gridCol w:w="524"/>
        <w:gridCol w:w="2410"/>
        <w:gridCol w:w="623"/>
        <w:gridCol w:w="610"/>
        <w:gridCol w:w="3128"/>
        <w:gridCol w:w="2154"/>
      </w:tblGrid>
      <w:tr w:rsidR="003B6B16" w:rsidRPr="009C4EBC" w:rsidTr="004F40F2">
        <w:trPr>
          <w:trHeight w:val="410"/>
          <w:tblHeader/>
          <w:jc w:val="center"/>
        </w:trPr>
        <w:tc>
          <w:tcPr>
            <w:tcW w:w="524" w:type="dxa"/>
            <w:vMerge w:val="restart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410" w:type="dxa"/>
            <w:vMerge w:val="restart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Элективные курсы</w:t>
            </w:r>
          </w:p>
        </w:tc>
        <w:tc>
          <w:tcPr>
            <w:tcW w:w="1233" w:type="dxa"/>
            <w:gridSpan w:val="2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3128" w:type="dxa"/>
            <w:vMerge w:val="restart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Цели</w:t>
            </w:r>
          </w:p>
        </w:tc>
        <w:tc>
          <w:tcPr>
            <w:tcW w:w="2154" w:type="dxa"/>
            <w:vMerge w:val="restart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Автор</w:t>
            </w:r>
          </w:p>
        </w:tc>
      </w:tr>
      <w:tr w:rsidR="003B6B16" w:rsidRPr="009C4EBC" w:rsidTr="004F40F2">
        <w:trPr>
          <w:trHeight w:val="410"/>
          <w:tblHeader/>
          <w:jc w:val="center"/>
        </w:trPr>
        <w:tc>
          <w:tcPr>
            <w:tcW w:w="524" w:type="dxa"/>
            <w:vMerge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Merge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3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9C4EBC">
              <w:rPr>
                <w:rFonts w:ascii="Times New Roman" w:hAnsi="Times New Roman" w:cs="Times New Roman"/>
                <w:i/>
              </w:rPr>
              <w:t>нед</w:t>
            </w:r>
            <w:proofErr w:type="spellEnd"/>
            <w:r w:rsidRPr="009C4EBC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10" w:type="dxa"/>
            <w:shd w:val="clear" w:color="auto" w:fill="auto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9C4EBC">
              <w:rPr>
                <w:rFonts w:ascii="Times New Roman" w:hAnsi="Times New Roman" w:cs="Times New Roman"/>
                <w:i/>
              </w:rPr>
              <w:t>в год</w:t>
            </w:r>
          </w:p>
        </w:tc>
        <w:tc>
          <w:tcPr>
            <w:tcW w:w="3128" w:type="dxa"/>
            <w:vMerge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4" w:type="dxa"/>
            <w:vMerge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i/>
              </w:rPr>
            </w:pPr>
          </w:p>
        </w:tc>
      </w:tr>
      <w:tr w:rsidR="003B6B16" w:rsidRPr="009C4EBC" w:rsidTr="004F40F2">
        <w:trPr>
          <w:jc w:val="center"/>
        </w:trPr>
        <w:tc>
          <w:tcPr>
            <w:tcW w:w="524" w:type="dxa"/>
          </w:tcPr>
          <w:p w:rsidR="003B6B16" w:rsidRPr="009C4EBC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</w:rPr>
              <w:t>«</w:t>
            </w:r>
            <w:r w:rsidRPr="009C4EBC">
              <w:rPr>
                <w:rFonts w:ascii="Times New Roman" w:hAnsi="Times New Roman" w:cs="Times New Roman"/>
                <w:spacing w:val="-2"/>
              </w:rPr>
              <w:t xml:space="preserve">«Увлекательные уроки программирования. </w:t>
            </w:r>
            <w:proofErr w:type="spellStart"/>
            <w:r w:rsidRPr="009C4EBC">
              <w:rPr>
                <w:rFonts w:ascii="Times New Roman" w:hAnsi="Times New Roman" w:cs="Times New Roman"/>
                <w:spacing w:val="-2"/>
              </w:rPr>
              <w:t>Pasckal</w:t>
            </w:r>
            <w:proofErr w:type="spellEnd"/>
            <w:r w:rsidRPr="009C4EBC">
              <w:rPr>
                <w:rFonts w:ascii="Times New Roman" w:hAnsi="Times New Roman" w:cs="Times New Roman"/>
                <w:spacing w:val="-2"/>
              </w:rPr>
              <w:t>.»</w:t>
            </w:r>
          </w:p>
        </w:tc>
        <w:tc>
          <w:tcPr>
            <w:tcW w:w="623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128" w:type="dxa"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2"/>
              </w:rPr>
            </w:pPr>
            <w:r w:rsidRPr="009C4EBC">
              <w:rPr>
                <w:rFonts w:ascii="Times New Roman" w:hAnsi="Times New Roman" w:cs="Times New Roman"/>
                <w:spacing w:val="-2"/>
              </w:rPr>
              <w:t>Углубить знания учащихся по некоторым разделам информатики, 1Т-подготовка в области информационных технологий</w:t>
            </w:r>
          </w:p>
        </w:tc>
        <w:tc>
          <w:tcPr>
            <w:tcW w:w="2154" w:type="dxa"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9C4EBC">
              <w:rPr>
                <w:rFonts w:ascii="Times New Roman" w:hAnsi="Times New Roman" w:cs="Times New Roman"/>
                <w:spacing w:val="-2"/>
              </w:rPr>
              <w:t>Н.А.Федорова</w:t>
            </w:r>
            <w:proofErr w:type="spellEnd"/>
          </w:p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2"/>
              </w:rPr>
            </w:pPr>
            <w:r w:rsidRPr="009C4EBC">
              <w:rPr>
                <w:rFonts w:ascii="Times New Roman" w:hAnsi="Times New Roman" w:cs="Times New Roman"/>
                <w:spacing w:val="-2"/>
              </w:rPr>
              <w:t xml:space="preserve">допущенный предметной секцией ЭНМС, (протокол №34 от 12.11.2012 года). </w:t>
            </w:r>
          </w:p>
        </w:tc>
      </w:tr>
      <w:tr w:rsidR="003B6B16" w:rsidRPr="009C4EBC" w:rsidTr="004F40F2">
        <w:trPr>
          <w:jc w:val="center"/>
        </w:trPr>
        <w:tc>
          <w:tcPr>
            <w:tcW w:w="524" w:type="dxa"/>
          </w:tcPr>
          <w:p w:rsidR="003B6B16" w:rsidRPr="009C4EBC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  <w:spacing w:val="-2"/>
              </w:rPr>
              <w:t>«Моя профессиональная перспектива»,</w:t>
            </w:r>
          </w:p>
        </w:tc>
        <w:tc>
          <w:tcPr>
            <w:tcW w:w="623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</w:tcPr>
          <w:p w:rsidR="003B6B16" w:rsidRPr="009C4EBC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9C4EB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128" w:type="dxa"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2"/>
              </w:rPr>
            </w:pPr>
            <w:r w:rsidRPr="009C4EBC">
              <w:rPr>
                <w:rFonts w:ascii="Times New Roman" w:hAnsi="Times New Roman" w:cs="Times New Roman"/>
                <w:spacing w:val="-2"/>
              </w:rPr>
              <w:t>Психолого-педагогическое сопровождение в выборе профиля обучения в старшей школе</w:t>
            </w:r>
          </w:p>
        </w:tc>
        <w:tc>
          <w:tcPr>
            <w:tcW w:w="2154" w:type="dxa"/>
          </w:tcPr>
          <w:p w:rsidR="003B6B16" w:rsidRPr="009C4EBC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spacing w:val="-2"/>
              </w:rPr>
            </w:pPr>
            <w:r w:rsidRPr="009C4EBC">
              <w:rPr>
                <w:rFonts w:ascii="Times New Roman" w:hAnsi="Times New Roman" w:cs="Times New Roman"/>
                <w:spacing w:val="-2"/>
              </w:rPr>
              <w:t xml:space="preserve">Л.Н. </w:t>
            </w:r>
            <w:proofErr w:type="spellStart"/>
            <w:r w:rsidRPr="009C4EBC">
              <w:rPr>
                <w:rFonts w:ascii="Times New Roman" w:hAnsi="Times New Roman" w:cs="Times New Roman"/>
                <w:spacing w:val="-2"/>
              </w:rPr>
              <w:t>Олефир</w:t>
            </w:r>
            <w:proofErr w:type="spellEnd"/>
            <w:r w:rsidRPr="009C4EBC">
              <w:rPr>
                <w:rFonts w:ascii="Times New Roman" w:hAnsi="Times New Roman" w:cs="Times New Roman"/>
                <w:spacing w:val="-2"/>
              </w:rPr>
              <w:t xml:space="preserve"> допущенный предметной секцией ЭНМС (протокол №8 от 15.05.1012 года</w:t>
            </w:r>
          </w:p>
        </w:tc>
      </w:tr>
    </w:tbl>
    <w:p w:rsidR="003B6B16" w:rsidRDefault="003B6B16" w:rsidP="003B6B16">
      <w:pPr>
        <w:spacing w:line="360" w:lineRule="auto"/>
        <w:ind w:firstLine="709"/>
        <w:rPr>
          <w:rFonts w:ascii="Times New Roman" w:eastAsia="Times New Roman" w:hAnsi="Times New Roman" w:cs="Times New Roman"/>
          <w:spacing w:val="-2"/>
        </w:rPr>
      </w:pPr>
    </w:p>
    <w:p w:rsidR="003B6B16" w:rsidRDefault="003B6B16" w:rsidP="003B6B16">
      <w:pPr>
        <w:ind w:firstLine="709"/>
        <w:rPr>
          <w:rFonts w:ascii="Times New Roman" w:eastAsia="Times New Roman" w:hAnsi="Times New Roman" w:cs="Times New Roman"/>
          <w:spacing w:val="-2"/>
        </w:rPr>
      </w:pPr>
      <w:r w:rsidRPr="005B7A9E">
        <w:rPr>
          <w:rFonts w:ascii="Times New Roman" w:eastAsia="Times New Roman" w:hAnsi="Times New Roman" w:cs="Times New Roman"/>
          <w:spacing w:val="-2"/>
        </w:rPr>
        <w:t xml:space="preserve">Учитывая спортивную направленность учебного заведения, региональный компонент и компонент ОУ реализуется путём выделения </w:t>
      </w:r>
      <w:r>
        <w:rPr>
          <w:rFonts w:ascii="Times New Roman" w:eastAsia="Times New Roman" w:hAnsi="Times New Roman" w:cs="Times New Roman"/>
          <w:spacing w:val="-2"/>
        </w:rPr>
        <w:t xml:space="preserve">2х часов в неделю в 7 классе, </w:t>
      </w:r>
    </w:p>
    <w:p w:rsidR="003B6B16" w:rsidRDefault="003B6B16" w:rsidP="003B6B16">
      <w:pPr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3х часов в неделю в 8 классах 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на </w:t>
      </w:r>
      <w:r>
        <w:rPr>
          <w:rFonts w:ascii="Times New Roman" w:eastAsia="Times New Roman" w:hAnsi="Times New Roman" w:cs="Times New Roman"/>
          <w:spacing w:val="-2"/>
        </w:rPr>
        <w:t xml:space="preserve">углублённое изучение  </w:t>
      </w:r>
      <w:r w:rsidRPr="005B7A9E">
        <w:rPr>
          <w:rFonts w:ascii="Times New Roman" w:eastAsia="Times New Roman" w:hAnsi="Times New Roman" w:cs="Times New Roman"/>
          <w:spacing w:val="-2"/>
        </w:rPr>
        <w:t>предмет</w:t>
      </w:r>
      <w:r>
        <w:rPr>
          <w:rFonts w:ascii="Times New Roman" w:eastAsia="Times New Roman" w:hAnsi="Times New Roman" w:cs="Times New Roman"/>
          <w:spacing w:val="-2"/>
        </w:rPr>
        <w:t>а</w:t>
      </w:r>
      <w:r w:rsidRPr="005B7A9E">
        <w:rPr>
          <w:rFonts w:ascii="Times New Roman" w:eastAsia="Times New Roman" w:hAnsi="Times New Roman" w:cs="Times New Roman"/>
          <w:spacing w:val="-2"/>
        </w:rPr>
        <w:t xml:space="preserve"> «Физическая культура», который изучается в ходе учебно-тренировочных занятий под руководством тренеров-преподавателей по видам спорта.</w:t>
      </w:r>
    </w:p>
    <w:p w:rsidR="003B6B16" w:rsidRPr="008D2C08" w:rsidRDefault="003B6B16" w:rsidP="003B6B16">
      <w:pPr>
        <w:rPr>
          <w:rFonts w:ascii="Times New Roman" w:eastAsia="Times New Roman" w:hAnsi="Times New Roman" w:cs="Times New Roman"/>
        </w:rPr>
      </w:pPr>
    </w:p>
    <w:p w:rsidR="003B6B16" w:rsidRPr="008D2C08" w:rsidRDefault="003B6B16" w:rsidP="003B6B16">
      <w:pPr>
        <w:rPr>
          <w:rFonts w:ascii="Times New Roman" w:eastAsia="Times New Roman" w:hAnsi="Times New Roman" w:cs="Times New Roman"/>
        </w:rPr>
      </w:pPr>
    </w:p>
    <w:p w:rsidR="003B6B16" w:rsidRDefault="003B6B16" w:rsidP="003B6B16">
      <w:pPr>
        <w:rPr>
          <w:rFonts w:ascii="Times New Roman" w:eastAsia="Times New Roman" w:hAnsi="Times New Roman" w:cs="Times New Roman"/>
        </w:rPr>
      </w:pPr>
    </w:p>
    <w:p w:rsidR="00CD6068" w:rsidRDefault="00CD6068" w:rsidP="003B6B16">
      <w:pPr>
        <w:rPr>
          <w:rFonts w:ascii="Times New Roman" w:eastAsia="Times New Roman" w:hAnsi="Times New Roman" w:cs="Times New Roman"/>
        </w:rPr>
      </w:pPr>
    </w:p>
    <w:p w:rsidR="00CD6068" w:rsidRPr="00CD6068" w:rsidRDefault="00CD6068" w:rsidP="00CD60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068">
        <w:rPr>
          <w:rFonts w:ascii="Times New Roman" w:eastAsia="Times New Roman" w:hAnsi="Times New Roman" w:cs="Times New Roman"/>
          <w:b/>
          <w:sz w:val="32"/>
          <w:szCs w:val="32"/>
        </w:rPr>
        <w:t>Годовой учебный план основного общего образования</w:t>
      </w:r>
    </w:p>
    <w:p w:rsidR="00CD6068" w:rsidRDefault="00CD6068" w:rsidP="00CD60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068">
        <w:rPr>
          <w:rFonts w:ascii="Times New Roman" w:eastAsia="Times New Roman" w:hAnsi="Times New Roman" w:cs="Times New Roman"/>
          <w:b/>
          <w:sz w:val="32"/>
          <w:szCs w:val="32"/>
        </w:rPr>
        <w:t>(шестидневная учебная неделя)</w:t>
      </w:r>
    </w:p>
    <w:p w:rsidR="00CD6068" w:rsidRDefault="00CD6068" w:rsidP="00CD606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4"/>
        <w:gridCol w:w="875"/>
        <w:gridCol w:w="970"/>
        <w:gridCol w:w="1023"/>
        <w:gridCol w:w="877"/>
        <w:gridCol w:w="970"/>
        <w:gridCol w:w="1023"/>
        <w:gridCol w:w="942"/>
      </w:tblGrid>
      <w:tr w:rsidR="00CD6068" w:rsidTr="002C0762">
        <w:tc>
          <w:tcPr>
            <w:tcW w:w="2524" w:type="dxa"/>
            <w:vMerge w:val="restart"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868" w:type="dxa"/>
            <w:gridSpan w:val="3"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 класс</w:t>
            </w:r>
          </w:p>
        </w:tc>
        <w:tc>
          <w:tcPr>
            <w:tcW w:w="2870" w:type="dxa"/>
            <w:gridSpan w:val="3"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 класс</w:t>
            </w:r>
          </w:p>
        </w:tc>
        <w:tc>
          <w:tcPr>
            <w:tcW w:w="942" w:type="dxa"/>
            <w:vMerge w:val="restart"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:rsidR="004D6331" w:rsidRDefault="004D6331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331" w:rsidTr="002C0762">
        <w:tc>
          <w:tcPr>
            <w:tcW w:w="2524" w:type="dxa"/>
            <w:vMerge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70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023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  <w:tc>
          <w:tcPr>
            <w:tcW w:w="877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70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023" w:type="dxa"/>
          </w:tcPr>
          <w:p w:rsidR="00CD6068" w:rsidRP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  <w:tc>
          <w:tcPr>
            <w:tcW w:w="942" w:type="dxa"/>
            <w:vMerge/>
          </w:tcPr>
          <w:p w:rsidR="00CD6068" w:rsidRDefault="00CD6068" w:rsidP="00CD60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D6331" w:rsidTr="00F37987">
        <w:tc>
          <w:tcPr>
            <w:tcW w:w="9204" w:type="dxa"/>
            <w:gridSpan w:val="8"/>
            <w:vAlign w:val="bottom"/>
          </w:tcPr>
          <w:p w:rsidR="004D6331" w:rsidRDefault="004D6331" w:rsidP="00D0141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Федеральный компонент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Иностранный язык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lastRenderedPageBreak/>
              <w:t>Алгебра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201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Геометрия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История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Обществознание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География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Биология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Физика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Химия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2C0762" w:rsidTr="002C0762">
        <w:tc>
          <w:tcPr>
            <w:tcW w:w="2524" w:type="dxa"/>
            <w:vAlign w:val="bottom"/>
          </w:tcPr>
          <w:p w:rsidR="002C0762" w:rsidRPr="005B7A9E" w:rsidRDefault="002C0762" w:rsidP="002C076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2C0762" w:rsidTr="002C0762">
        <w:tc>
          <w:tcPr>
            <w:tcW w:w="2524" w:type="dxa"/>
          </w:tcPr>
          <w:p w:rsidR="002C0762" w:rsidRPr="00E31AEE" w:rsidRDefault="002C0762" w:rsidP="00E31AE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Технология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C0762" w:rsidTr="002C0762">
        <w:tc>
          <w:tcPr>
            <w:tcW w:w="2524" w:type="dxa"/>
          </w:tcPr>
          <w:p w:rsidR="002C0762" w:rsidRPr="00E31AEE" w:rsidRDefault="002C0762" w:rsidP="00E31AE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2C0762" w:rsidTr="002C0762">
        <w:tc>
          <w:tcPr>
            <w:tcW w:w="2524" w:type="dxa"/>
          </w:tcPr>
          <w:p w:rsidR="002C0762" w:rsidRPr="00E31AEE" w:rsidRDefault="002C0762" w:rsidP="00E31AEE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</w:tcPr>
          <w:p w:rsidR="002C0762" w:rsidRP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0762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2C0762" w:rsidRPr="002C0762" w:rsidRDefault="00E31AEE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2C0762" w:rsidRPr="002C0762" w:rsidRDefault="002C0762" w:rsidP="002C0762">
            <w:pPr>
              <w:jc w:val="center"/>
            </w:pPr>
            <w:r w:rsidRPr="002C076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2C0762" w:rsidRPr="00B6727A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672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2C0762" w:rsidRPr="00607114" w:rsidRDefault="00B6727A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2C0762" w:rsidTr="002C0762">
        <w:tc>
          <w:tcPr>
            <w:tcW w:w="2524" w:type="dxa"/>
          </w:tcPr>
          <w:p w:rsidR="004D6331" w:rsidRPr="004D6331" w:rsidRDefault="004D6331" w:rsidP="004D633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компоненту</w:t>
            </w:r>
          </w:p>
        </w:tc>
        <w:tc>
          <w:tcPr>
            <w:tcW w:w="875" w:type="dxa"/>
          </w:tcPr>
          <w:p w:rsidR="004D6331" w:rsidRDefault="002C0762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1054</w:t>
            </w:r>
          </w:p>
        </w:tc>
        <w:tc>
          <w:tcPr>
            <w:tcW w:w="970" w:type="dxa"/>
          </w:tcPr>
          <w:p w:rsidR="004D6331" w:rsidRDefault="004D6331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D6331" w:rsidRDefault="00E31AEE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877" w:type="dxa"/>
          </w:tcPr>
          <w:p w:rsidR="004D6331" w:rsidRDefault="004D6331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4D6331" w:rsidRDefault="004D6331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4D6331" w:rsidRDefault="00B6727A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42" w:type="dxa"/>
          </w:tcPr>
          <w:p w:rsidR="004D6331" w:rsidRDefault="00B6727A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2074</w:t>
            </w:r>
          </w:p>
        </w:tc>
      </w:tr>
      <w:tr w:rsidR="00281188" w:rsidTr="00725217">
        <w:tc>
          <w:tcPr>
            <w:tcW w:w="9204" w:type="dxa"/>
            <w:gridSpan w:val="8"/>
          </w:tcPr>
          <w:p w:rsidR="00281188" w:rsidRDefault="00281188" w:rsidP="004D633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и компонент ОООД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Математика (Алгебра)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Математика (Геометрия)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История и культура Санкт-Петербурга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Профориентационный курс «Моя профессиональная перспектива»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Предпрофильная подготовка (элективный курс)</w:t>
            </w:r>
          </w:p>
        </w:tc>
        <w:tc>
          <w:tcPr>
            <w:tcW w:w="875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3B3925" w:rsidRPr="003B3925" w:rsidRDefault="003B3925" w:rsidP="003B3925">
            <w:pPr>
              <w:jc w:val="center"/>
            </w:pPr>
            <w:r w:rsidRPr="003B3925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3B3925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3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3B3925" w:rsidTr="002C0762">
        <w:tc>
          <w:tcPr>
            <w:tcW w:w="2524" w:type="dxa"/>
          </w:tcPr>
          <w:p w:rsidR="003B3925" w:rsidRPr="00E31AEE" w:rsidRDefault="003B3925" w:rsidP="003B3925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875" w:type="dxa"/>
          </w:tcPr>
          <w:p w:rsidR="003B3925" w:rsidRPr="00607114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170</w:t>
            </w:r>
          </w:p>
        </w:tc>
        <w:tc>
          <w:tcPr>
            <w:tcW w:w="970" w:type="dxa"/>
          </w:tcPr>
          <w:p w:rsidR="003B3925" w:rsidRPr="00607114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607114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7" w:type="dxa"/>
          </w:tcPr>
          <w:p w:rsidR="003B3925" w:rsidRPr="00607114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204</w:t>
            </w:r>
          </w:p>
        </w:tc>
        <w:tc>
          <w:tcPr>
            <w:tcW w:w="970" w:type="dxa"/>
          </w:tcPr>
          <w:p w:rsidR="003B3925" w:rsidRPr="00607114" w:rsidRDefault="003B3925" w:rsidP="003B3925">
            <w:pPr>
              <w:jc w:val="center"/>
            </w:pPr>
            <w:r w:rsidRPr="00607114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3B3925" w:rsidRPr="00607114" w:rsidRDefault="003B3925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2" w:type="dxa"/>
          </w:tcPr>
          <w:p w:rsidR="003B3925" w:rsidRPr="00607114" w:rsidRDefault="00D37887" w:rsidP="003B39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170</w:t>
            </w:r>
          </w:p>
        </w:tc>
      </w:tr>
      <w:tr w:rsidR="002C0762" w:rsidTr="002C0762">
        <w:tc>
          <w:tcPr>
            <w:tcW w:w="2524" w:type="dxa"/>
          </w:tcPr>
          <w:p w:rsidR="002C0762" w:rsidRPr="004D6331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компоненту</w:t>
            </w:r>
          </w:p>
        </w:tc>
        <w:tc>
          <w:tcPr>
            <w:tcW w:w="875" w:type="dxa"/>
          </w:tcPr>
          <w:p w:rsidR="002C0762" w:rsidRDefault="003B3925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970" w:type="dxa"/>
          </w:tcPr>
          <w:p w:rsid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C0762" w:rsidRDefault="003B3925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877" w:type="dxa"/>
          </w:tcPr>
          <w:p w:rsidR="002C0762" w:rsidRDefault="003B3925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204</w:t>
            </w:r>
          </w:p>
        </w:tc>
        <w:tc>
          <w:tcPr>
            <w:tcW w:w="970" w:type="dxa"/>
          </w:tcPr>
          <w:p w:rsid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C0762" w:rsidRDefault="003B3925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942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374</w:t>
            </w:r>
          </w:p>
        </w:tc>
      </w:tr>
      <w:tr w:rsidR="002C0762" w:rsidTr="006C05D3">
        <w:tc>
          <w:tcPr>
            <w:tcW w:w="9204" w:type="dxa"/>
            <w:gridSpan w:val="8"/>
          </w:tcPr>
          <w:p w:rsid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плану</w:t>
            </w:r>
          </w:p>
        </w:tc>
      </w:tr>
      <w:tr w:rsidR="002C0762" w:rsidTr="002C0762">
        <w:tc>
          <w:tcPr>
            <w:tcW w:w="2524" w:type="dxa"/>
          </w:tcPr>
          <w:p w:rsidR="002C0762" w:rsidRPr="004D6331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75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2C0762" w:rsidRPr="00607114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7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2C0762" w:rsidRPr="00607114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42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2C0762" w:rsidTr="002C0762">
        <w:tc>
          <w:tcPr>
            <w:tcW w:w="2524" w:type="dxa"/>
          </w:tcPr>
          <w:p w:rsidR="002C0762" w:rsidRPr="004D6331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Предельная нагрузка:</w:t>
            </w:r>
          </w:p>
        </w:tc>
        <w:tc>
          <w:tcPr>
            <w:tcW w:w="875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2C0762" w:rsidRPr="00607114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7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2C0762" w:rsidRPr="00607114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42" w:type="dxa"/>
          </w:tcPr>
          <w:p w:rsidR="002C0762" w:rsidRPr="00607114" w:rsidRDefault="00D37887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2C0762" w:rsidTr="002C0762">
        <w:tc>
          <w:tcPr>
            <w:tcW w:w="2524" w:type="dxa"/>
          </w:tcPr>
          <w:p w:rsidR="002C0762" w:rsidRPr="004D6331" w:rsidRDefault="002C0762" w:rsidP="002C076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УП</w:t>
            </w:r>
          </w:p>
        </w:tc>
        <w:tc>
          <w:tcPr>
            <w:tcW w:w="875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1224</w:t>
            </w:r>
          </w:p>
        </w:tc>
        <w:tc>
          <w:tcPr>
            <w:tcW w:w="970" w:type="dxa"/>
          </w:tcPr>
          <w:p w:rsid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77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1224</w:t>
            </w:r>
          </w:p>
        </w:tc>
        <w:tc>
          <w:tcPr>
            <w:tcW w:w="970" w:type="dxa"/>
          </w:tcPr>
          <w:p w:rsidR="002C0762" w:rsidRDefault="002C0762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42" w:type="dxa"/>
          </w:tcPr>
          <w:p w:rsidR="002C0762" w:rsidRDefault="00D37887" w:rsidP="002C07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2448</w:t>
            </w:r>
          </w:p>
        </w:tc>
      </w:tr>
    </w:tbl>
    <w:p w:rsidR="00CD6068" w:rsidRPr="00CD6068" w:rsidRDefault="00CD6068" w:rsidP="00CD6068">
      <w:pPr>
        <w:jc w:val="center"/>
        <w:rPr>
          <w:rFonts w:ascii="Times New Roman" w:eastAsia="Times New Roman" w:hAnsi="Times New Roman" w:cs="Times New Roman"/>
          <w:b/>
        </w:rPr>
      </w:pPr>
    </w:p>
    <w:p w:rsidR="003B6B16" w:rsidRDefault="003B6B16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465D97" w:rsidRPr="005B7A9E" w:rsidRDefault="00465D97" w:rsidP="003B6B16">
      <w:pPr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3B6B16" w:rsidRPr="005B7A9E" w:rsidRDefault="003B6B16" w:rsidP="003B6B16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СРЕДНЕЕ ОБЩЕЕ ОБРАЗОВАНИЕ</w:t>
      </w:r>
    </w:p>
    <w:p w:rsidR="003B6B16" w:rsidRDefault="003B6B16" w:rsidP="003B6B16">
      <w:pPr>
        <w:spacing w:line="360" w:lineRule="auto"/>
        <w:rPr>
          <w:rFonts w:ascii="Times New Roman" w:hAnsi="Times New Roman" w:cs="Times New Roman"/>
        </w:rPr>
      </w:pPr>
    </w:p>
    <w:p w:rsidR="003B6B16" w:rsidRPr="005B7A9E" w:rsidRDefault="003B6B16" w:rsidP="003B6B16">
      <w:pPr>
        <w:spacing w:line="360" w:lineRule="auto"/>
        <w:rPr>
          <w:rFonts w:ascii="Times New Roman" w:eastAsia="Times New Roman" w:hAnsi="Times New Roman" w:cs="Times New Roman"/>
          <w:b/>
        </w:rPr>
      </w:pPr>
      <w:r w:rsidRPr="0001405B">
        <w:rPr>
          <w:rFonts w:ascii="Times New Roman" w:hAnsi="Times New Roman" w:cs="Times New Roman"/>
        </w:rPr>
        <w:t>Учебный план СПб ГБОУ СПО «КОР№1» для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A49E2">
        <w:rPr>
          <w:rFonts w:ascii="Times New Roman" w:hAnsi="Times New Roman" w:cs="Times New Roman"/>
        </w:rPr>
        <w:t>X-XI классов</w:t>
      </w:r>
      <w:r>
        <w:rPr>
          <w:rFonts w:ascii="Times New Roman" w:hAnsi="Times New Roman" w:cs="Times New Roman"/>
        </w:rPr>
        <w:t xml:space="preserve"> реализует модель профильного обучения </w:t>
      </w:r>
      <w:r w:rsidRPr="005B7A9E">
        <w:rPr>
          <w:rFonts w:ascii="Times New Roman" w:eastAsia="Times New Roman" w:hAnsi="Times New Roman" w:cs="Times New Roman"/>
          <w:b/>
        </w:rPr>
        <w:t>(спортивный профиль)</w:t>
      </w:r>
    </w:p>
    <w:p w:rsidR="003B6B16" w:rsidRPr="005B7A9E" w:rsidRDefault="003B6B16" w:rsidP="003B6B1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При конструировании учебного плана средней школы за основу был взят вариант примерного учебного плана для ОУ, реализующих спортивный профиль (согласно приказу МО РФ от 09.03.2004 № 1312).</w:t>
      </w:r>
    </w:p>
    <w:p w:rsidR="003B6B16" w:rsidRPr="005B7A9E" w:rsidRDefault="003B6B16" w:rsidP="003B6B16">
      <w:pPr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  В учебный план включены</w:t>
      </w:r>
      <w:r>
        <w:rPr>
          <w:rFonts w:ascii="Times New Roman" w:eastAsia="Times New Roman" w:hAnsi="Times New Roman" w:cs="Times New Roman"/>
        </w:rPr>
        <w:t xml:space="preserve"> учебные предметы федерального компонента</w:t>
      </w:r>
      <w:r w:rsidRPr="005B7A9E">
        <w:rPr>
          <w:rFonts w:ascii="Times New Roman" w:eastAsia="Times New Roman" w:hAnsi="Times New Roman" w:cs="Times New Roman"/>
        </w:rPr>
        <w:t>:</w:t>
      </w:r>
    </w:p>
    <w:p w:rsidR="003B6B16" w:rsidRPr="005B7A9E" w:rsidRDefault="003B6B16" w:rsidP="003B6B16">
      <w:pPr>
        <w:rPr>
          <w:rFonts w:ascii="Times New Roman" w:eastAsia="Times New Roman" w:hAnsi="Times New Roman" w:cs="Times New Roman"/>
          <w:u w:val="single"/>
        </w:rPr>
      </w:pPr>
      <w:r w:rsidRPr="005B7A9E">
        <w:rPr>
          <w:rFonts w:ascii="Times New Roman" w:eastAsia="Times New Roman" w:hAnsi="Times New Roman" w:cs="Times New Roman"/>
          <w:u w:val="single"/>
        </w:rPr>
        <w:t xml:space="preserve">1. Обязательные общеобразовательные предметы </w:t>
      </w:r>
      <w:r>
        <w:rPr>
          <w:rFonts w:ascii="Times New Roman" w:eastAsia="Times New Roman" w:hAnsi="Times New Roman" w:cs="Times New Roman"/>
          <w:u w:val="single"/>
        </w:rPr>
        <w:t xml:space="preserve">на базовом уровне </w:t>
      </w:r>
      <w:r w:rsidRPr="005B7A9E">
        <w:rPr>
          <w:rFonts w:ascii="Times New Roman" w:eastAsia="Times New Roman" w:hAnsi="Times New Roman" w:cs="Times New Roman"/>
          <w:u w:val="single"/>
        </w:rPr>
        <w:t>(инвариантная часть):</w:t>
      </w:r>
    </w:p>
    <w:p w:rsidR="003B6B16" w:rsidRPr="005B7A9E" w:rsidRDefault="002C0762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Р</w:t>
      </w:r>
      <w:r w:rsidR="003B6B16" w:rsidRPr="005B7A9E">
        <w:rPr>
          <w:rFonts w:ascii="Times New Roman" w:eastAsia="Times New Roman" w:hAnsi="Times New Roman" w:cs="Times New Roman"/>
        </w:rPr>
        <w:t>усский язык</w:t>
      </w:r>
    </w:p>
    <w:p w:rsidR="003B6B16" w:rsidRPr="005B7A9E" w:rsidRDefault="002C0762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Л</w:t>
      </w:r>
      <w:r w:rsidR="003B6B16" w:rsidRPr="005B7A9E">
        <w:rPr>
          <w:rFonts w:ascii="Times New Roman" w:eastAsia="Times New Roman" w:hAnsi="Times New Roman" w:cs="Times New Roman"/>
        </w:rPr>
        <w:t>итература</w:t>
      </w:r>
    </w:p>
    <w:p w:rsidR="003B6B16" w:rsidRPr="005B7A9E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иностранный язык (английский язык)</w:t>
      </w:r>
    </w:p>
    <w:p w:rsidR="003B6B16" w:rsidRPr="005B7A9E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алгебра и начала анализа</w:t>
      </w:r>
    </w:p>
    <w:p w:rsidR="003B6B16" w:rsidRPr="005B7A9E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геометрия</w:t>
      </w:r>
    </w:p>
    <w:p w:rsidR="003B6B16" w:rsidRPr="005B7A9E" w:rsidRDefault="003B6B16" w:rsidP="003B6B16">
      <w:pPr>
        <w:widowControl/>
        <w:numPr>
          <w:ilvl w:val="0"/>
          <w:numId w:val="26"/>
        </w:numPr>
        <w:spacing w:line="276" w:lineRule="auto"/>
        <w:ind w:left="426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история</w:t>
      </w:r>
    </w:p>
    <w:p w:rsidR="003B6B16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обществознание (интегрированный учебный предмет, включающий разделы «Экономика» и «Право»)</w:t>
      </w:r>
    </w:p>
    <w:p w:rsidR="003B6B16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география изучается 2 часа в неделю в 10 классе</w:t>
      </w:r>
    </w:p>
    <w:p w:rsidR="003B6B16" w:rsidRPr="003F4F8D" w:rsidRDefault="003B6B16" w:rsidP="003B6B16">
      <w:pPr>
        <w:pStyle w:val="ab"/>
        <w:ind w:left="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2</w:t>
      </w:r>
      <w:r w:rsidRPr="003F4F8D">
        <w:rPr>
          <w:rFonts w:ascii="Times New Roman" w:eastAsia="Times New Roman" w:hAnsi="Times New Roman" w:cs="Times New Roman"/>
          <w:u w:val="single"/>
        </w:rPr>
        <w:t>. Обязательные общеобразовательные предметы на базовом уровне (вариа</w:t>
      </w:r>
      <w:r>
        <w:rPr>
          <w:rFonts w:ascii="Times New Roman" w:eastAsia="Times New Roman" w:hAnsi="Times New Roman" w:cs="Times New Roman"/>
          <w:u w:val="single"/>
        </w:rPr>
        <w:t>тивная</w:t>
      </w:r>
      <w:r w:rsidRPr="003F4F8D">
        <w:rPr>
          <w:rFonts w:ascii="Times New Roman" w:eastAsia="Times New Roman" w:hAnsi="Times New Roman" w:cs="Times New Roman"/>
          <w:u w:val="single"/>
        </w:rPr>
        <w:t xml:space="preserve"> часть):</w:t>
      </w:r>
    </w:p>
    <w:p w:rsidR="003B6B16" w:rsidRPr="003F4F8D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2074CB">
        <w:rPr>
          <w:rFonts w:ascii="Times New Roman" w:eastAsia="Times New Roman" w:hAnsi="Times New Roman" w:cs="Times New Roman"/>
        </w:rPr>
        <w:t>изучение естественнонаучных предметов в 10, 11 классах обеспечено отдельными предметами; «Физика» на базовом уровне – 2 часа в неделю; «Химия»</w:t>
      </w:r>
      <w:r>
        <w:rPr>
          <w:rFonts w:ascii="Times New Roman" w:eastAsia="Times New Roman" w:hAnsi="Times New Roman" w:cs="Times New Roman"/>
        </w:rPr>
        <w:t xml:space="preserve"> - 2 часа в неделю: </w:t>
      </w:r>
      <w:r w:rsidRPr="002074C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час в неделю взят</w:t>
      </w:r>
      <w:r w:rsidRPr="002074C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из федерального </w:t>
      </w:r>
      <w:r w:rsidRPr="002074CB">
        <w:rPr>
          <w:rFonts w:ascii="Times New Roman" w:eastAsia="Times New Roman" w:hAnsi="Times New Roman" w:cs="Times New Roman"/>
        </w:rPr>
        <w:t>компонента</w:t>
      </w:r>
      <w:r>
        <w:rPr>
          <w:rFonts w:ascii="Times New Roman" w:eastAsia="Times New Roman" w:hAnsi="Times New Roman" w:cs="Times New Roman"/>
        </w:rPr>
        <w:t xml:space="preserve"> (базовый уровень)</w:t>
      </w:r>
      <w:r w:rsidRPr="002074CB">
        <w:rPr>
          <w:rFonts w:ascii="Times New Roman" w:eastAsia="Times New Roman" w:hAnsi="Times New Roman" w:cs="Times New Roman"/>
        </w:rPr>
        <w:t xml:space="preserve"> и 1 дополнительный час в неделю взят из компонента образовательного учреждения</w:t>
      </w:r>
      <w:r>
        <w:rPr>
          <w:rFonts w:ascii="Times New Roman" w:eastAsia="Times New Roman" w:hAnsi="Times New Roman" w:cs="Times New Roman"/>
        </w:rPr>
        <w:t>.</w:t>
      </w:r>
    </w:p>
    <w:p w:rsidR="003B6B16" w:rsidRPr="00EB66A4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Учебный предмет «География» изучается на базовом уровне – 2 часа в неделю в 10 классе. Освоение программы</w:t>
      </w:r>
      <w:r w:rsidRPr="00BE2EE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предмета «География» заканчивается в 10 классе.</w:t>
      </w:r>
    </w:p>
    <w:p w:rsidR="003B6B16" w:rsidRPr="002074CB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С 2017-18 учебного года в Федеральный компонент среднего общего образования добавлен  предмет «Астрономия» изучаемый на базовом уровне в 11 классе – 1час в неделю.</w:t>
      </w:r>
    </w:p>
    <w:p w:rsidR="003B6B16" w:rsidRPr="002074CB" w:rsidRDefault="003B6B16" w:rsidP="003B6B16">
      <w:pPr>
        <w:widowControl/>
        <w:numPr>
          <w:ilvl w:val="0"/>
          <w:numId w:val="26"/>
        </w:numPr>
        <w:spacing w:line="276" w:lineRule="auto"/>
        <w:rPr>
          <w:rFonts w:ascii="Times New Roman" w:eastAsia="Times New Roman" w:hAnsi="Times New Roman" w:cs="Times New Roman"/>
          <w:u w:val="single"/>
        </w:rPr>
      </w:pPr>
      <w:r w:rsidRPr="002074CB">
        <w:rPr>
          <w:rFonts w:ascii="Times New Roman" w:eastAsia="Times New Roman" w:hAnsi="Times New Roman" w:cs="Times New Roman"/>
          <w:u w:val="single"/>
        </w:rPr>
        <w:t xml:space="preserve">2. </w:t>
      </w:r>
      <w:r>
        <w:rPr>
          <w:rFonts w:ascii="Times New Roman" w:eastAsia="Times New Roman" w:hAnsi="Times New Roman" w:cs="Times New Roman"/>
          <w:u w:val="single"/>
        </w:rPr>
        <w:t>Профильные п</w:t>
      </w:r>
      <w:r w:rsidRPr="002074CB">
        <w:rPr>
          <w:rFonts w:ascii="Times New Roman" w:eastAsia="Times New Roman" w:hAnsi="Times New Roman" w:cs="Times New Roman"/>
          <w:u w:val="single"/>
        </w:rPr>
        <w:t xml:space="preserve">редметы, определяющие специализацию в спортивном профиле, </w:t>
      </w:r>
      <w:r w:rsidRPr="003F4F8D">
        <w:rPr>
          <w:rFonts w:ascii="Times New Roman" w:eastAsia="Times New Roman" w:hAnsi="Times New Roman" w:cs="Times New Roman"/>
          <w:u w:val="single"/>
        </w:rPr>
        <w:t>(вариа</w:t>
      </w:r>
      <w:r>
        <w:rPr>
          <w:rFonts w:ascii="Times New Roman" w:eastAsia="Times New Roman" w:hAnsi="Times New Roman" w:cs="Times New Roman"/>
          <w:u w:val="single"/>
        </w:rPr>
        <w:t>тивная</w:t>
      </w:r>
      <w:r w:rsidRPr="003F4F8D">
        <w:rPr>
          <w:rFonts w:ascii="Times New Roman" w:eastAsia="Times New Roman" w:hAnsi="Times New Roman" w:cs="Times New Roman"/>
          <w:u w:val="single"/>
        </w:rPr>
        <w:t xml:space="preserve"> часть)</w:t>
      </w:r>
      <w:r>
        <w:rPr>
          <w:rFonts w:ascii="Times New Roman" w:eastAsia="Times New Roman" w:hAnsi="Times New Roman" w:cs="Times New Roman"/>
          <w:u w:val="single"/>
        </w:rPr>
        <w:t xml:space="preserve"> изучаются в объеме</w:t>
      </w:r>
      <w:r w:rsidRPr="003F4F8D">
        <w:rPr>
          <w:rFonts w:ascii="Times New Roman" w:eastAsia="Times New Roman" w:hAnsi="Times New Roman" w:cs="Times New Roman"/>
          <w:u w:val="single"/>
        </w:rPr>
        <w:t>:</w:t>
      </w:r>
    </w:p>
    <w:p w:rsidR="003B6B16" w:rsidRPr="005B7A9E" w:rsidRDefault="003B6B16" w:rsidP="003B6B16">
      <w:pPr>
        <w:widowControl/>
        <w:numPr>
          <w:ilvl w:val="0"/>
          <w:numId w:val="33"/>
        </w:numPr>
        <w:spacing w:line="276" w:lineRule="auto"/>
        <w:contextualSpacing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Биология:</w:t>
      </w:r>
    </w:p>
    <w:p w:rsidR="003B6B16" w:rsidRPr="005B7A9E" w:rsidRDefault="003B6B16" w:rsidP="003B6B16">
      <w:pPr>
        <w:widowControl/>
        <w:numPr>
          <w:ilvl w:val="0"/>
          <w:numId w:val="29"/>
        </w:numPr>
        <w:spacing w:line="276" w:lineRule="auto"/>
        <w:ind w:firstLine="283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10 класс – 3 часа в неделю</w:t>
      </w:r>
    </w:p>
    <w:p w:rsidR="003B6B16" w:rsidRPr="005B7A9E" w:rsidRDefault="003B6B16" w:rsidP="003B6B16">
      <w:pPr>
        <w:widowControl/>
        <w:numPr>
          <w:ilvl w:val="0"/>
          <w:numId w:val="29"/>
        </w:numPr>
        <w:spacing w:line="276" w:lineRule="auto"/>
        <w:ind w:firstLine="283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11 класс – 3 часа в неделю</w:t>
      </w:r>
    </w:p>
    <w:p w:rsidR="003B6B16" w:rsidRPr="005B7A9E" w:rsidRDefault="003B6B16" w:rsidP="003B6B16">
      <w:pPr>
        <w:widowControl/>
        <w:numPr>
          <w:ilvl w:val="0"/>
          <w:numId w:val="33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Физическая культура</w:t>
      </w:r>
    </w:p>
    <w:p w:rsidR="003B6B16" w:rsidRPr="005B7A9E" w:rsidRDefault="003B6B16" w:rsidP="003B6B16">
      <w:pPr>
        <w:widowControl/>
        <w:numPr>
          <w:ilvl w:val="0"/>
          <w:numId w:val="32"/>
        </w:num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10 класс - 4 часов в неделю</w:t>
      </w:r>
    </w:p>
    <w:p w:rsidR="003B6B16" w:rsidRPr="005B7A9E" w:rsidRDefault="003B6B16" w:rsidP="003B6B16">
      <w:pPr>
        <w:widowControl/>
        <w:numPr>
          <w:ilvl w:val="0"/>
          <w:numId w:val="32"/>
        </w:numPr>
        <w:spacing w:line="276" w:lineRule="auto"/>
        <w:ind w:firstLine="284"/>
        <w:contextualSpacing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11 класс – </w:t>
      </w:r>
      <w:r>
        <w:rPr>
          <w:rFonts w:ascii="Times New Roman" w:eastAsia="Times New Roman" w:hAnsi="Times New Roman" w:cs="Times New Roman"/>
        </w:rPr>
        <w:t>5</w:t>
      </w:r>
      <w:r w:rsidRPr="005B7A9E">
        <w:rPr>
          <w:rFonts w:ascii="Times New Roman" w:eastAsia="Times New Roman" w:hAnsi="Times New Roman" w:cs="Times New Roman"/>
        </w:rPr>
        <w:t xml:space="preserve"> часов в неделю</w:t>
      </w:r>
      <w:r>
        <w:rPr>
          <w:rFonts w:ascii="Times New Roman" w:eastAsia="Times New Roman" w:hAnsi="Times New Roman" w:cs="Times New Roman"/>
        </w:rPr>
        <w:t xml:space="preserve"> (</w:t>
      </w:r>
      <w:r w:rsidRPr="002074CB">
        <w:rPr>
          <w:rFonts w:ascii="Times New Roman" w:eastAsia="Times New Roman" w:hAnsi="Times New Roman" w:cs="Times New Roman"/>
        </w:rPr>
        <w:t>1 дополнительный час в неделю взят из компонента образовательного учреждения</w:t>
      </w:r>
      <w:r>
        <w:rPr>
          <w:rFonts w:ascii="Times New Roman" w:eastAsia="Times New Roman" w:hAnsi="Times New Roman" w:cs="Times New Roman"/>
        </w:rPr>
        <w:t>). Из них: 3 часа в неделю отводится на двигательную подготовку и 2 часа в неделю на теоретическую подготовку.</w:t>
      </w:r>
    </w:p>
    <w:p w:rsidR="003B6B16" w:rsidRPr="005B7A9E" w:rsidRDefault="003B6B16" w:rsidP="003B6B16">
      <w:pPr>
        <w:ind w:firstLine="851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Предмет «Физическая культура» изучается в процессе учебно-тренировочных занятий, которые проводят тренеры-преподаватели колледжа. Количество часов, которые отводятся на спортивную подготовку наших учащихся, определяется </w:t>
      </w:r>
      <w:r w:rsidRPr="005B7A9E">
        <w:rPr>
          <w:rFonts w:ascii="Times New Roman" w:eastAsia="Times New Roman" w:hAnsi="Times New Roman" w:cs="Times New Roman"/>
        </w:rPr>
        <w:lastRenderedPageBreak/>
        <w:t xml:space="preserve">программами для школ олимпийского резерва, которые предусматривают 18 часов в неделю в учебно-тренировочных группах, 24-28 часов в неделю в группах спортивного совершенствования и 32 часа в неделю в группах высшего спортивного мастерства. В процессе тренировки реализуются основные разделы «Программы для общеобразовательных учреждений. Физическая культура. Основная школа. Средняя (полная) школа: базовый и профильный уровни. 5-11 класс». (А.М. Матвеев. - М.: Просвещение, </w:t>
      </w:r>
      <w:smartTag w:uri="urn:schemas-microsoft-com:office:smarttags" w:element="metricconverter">
        <w:smartTagPr>
          <w:attr w:name="ProductID" w:val="2007 г"/>
        </w:smartTagPr>
        <w:r w:rsidRPr="005B7A9E">
          <w:rPr>
            <w:rFonts w:ascii="Times New Roman" w:eastAsia="Times New Roman" w:hAnsi="Times New Roman" w:cs="Times New Roman"/>
          </w:rPr>
          <w:t>2007 г</w:t>
        </w:r>
      </w:smartTag>
      <w:r w:rsidRPr="005B7A9E">
        <w:rPr>
          <w:rFonts w:ascii="Times New Roman" w:eastAsia="Times New Roman" w:hAnsi="Times New Roman" w:cs="Times New Roman"/>
        </w:rPr>
        <w:t>.), а именно:</w:t>
      </w:r>
    </w:p>
    <w:p w:rsidR="003B6B16" w:rsidRPr="005B7A9E" w:rsidRDefault="003B6B16" w:rsidP="003B6B16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физкультурно-оздоровительная деятельность;</w:t>
      </w:r>
    </w:p>
    <w:p w:rsidR="003B6B16" w:rsidRPr="005B7A9E" w:rsidRDefault="003B6B16" w:rsidP="003B6B16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спортивная деятельность с элементами прикладной физической подготовки;</w:t>
      </w:r>
    </w:p>
    <w:p w:rsidR="003B6B16" w:rsidRPr="005B7A9E" w:rsidRDefault="003B6B16" w:rsidP="003B6B16">
      <w:pPr>
        <w:widowControl/>
        <w:numPr>
          <w:ilvl w:val="0"/>
          <w:numId w:val="28"/>
        </w:numPr>
        <w:spacing w:line="276" w:lineRule="auto"/>
        <w:ind w:left="1260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введение в профессиональную деятельность.</w:t>
      </w:r>
    </w:p>
    <w:p w:rsidR="003B6B16" w:rsidRDefault="003B6B16" w:rsidP="003B6B16">
      <w:pPr>
        <w:jc w:val="center"/>
        <w:rPr>
          <w:rFonts w:ascii="Times New Roman" w:eastAsia="Times New Roman" w:hAnsi="Times New Roman" w:cs="Times New Roman"/>
          <w:b/>
        </w:rPr>
      </w:pPr>
    </w:p>
    <w:p w:rsidR="003B6B16" w:rsidRPr="005B7A9E" w:rsidRDefault="003B6B16" w:rsidP="003B6B16">
      <w:pPr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Региональный компонент</w:t>
      </w:r>
    </w:p>
    <w:p w:rsidR="003B6B16" w:rsidRPr="005B7A9E" w:rsidRDefault="003B6B16" w:rsidP="003B6B16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В условиях профильной школы и в связи с региональной спецификой базисного учебного плана, часы регионального компонента отведены на изучение следующих предметов:</w:t>
      </w:r>
    </w:p>
    <w:p w:rsidR="003B6B16" w:rsidRPr="005B7A9E" w:rsidRDefault="003B6B16" w:rsidP="003B6B16">
      <w:pPr>
        <w:widowControl/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>дополнительно на «Русский язык» в 10 и 11 классах по 1 часу в неделю</w:t>
      </w:r>
    </w:p>
    <w:p w:rsidR="003B6B16" w:rsidRPr="00A70352" w:rsidRDefault="003B6B16" w:rsidP="003B6B16">
      <w:pPr>
        <w:widowControl/>
        <w:numPr>
          <w:ilvl w:val="0"/>
          <w:numId w:val="27"/>
        </w:numPr>
        <w:spacing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</w:rPr>
        <w:t>на изучение предмета «</w:t>
      </w:r>
      <w:r>
        <w:rPr>
          <w:rFonts w:ascii="Times New Roman" w:eastAsia="Times New Roman" w:hAnsi="Times New Roman" w:cs="Times New Roman"/>
        </w:rPr>
        <w:t>Химия</w:t>
      </w:r>
      <w:r w:rsidRPr="005B7A9E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 xml:space="preserve">добавляется 1 час в неделю </w:t>
      </w:r>
      <w:r w:rsidRPr="005B7A9E">
        <w:rPr>
          <w:rFonts w:ascii="Times New Roman" w:eastAsia="Times New Roman" w:hAnsi="Times New Roman" w:cs="Times New Roman"/>
        </w:rPr>
        <w:t xml:space="preserve">в 10 </w:t>
      </w:r>
      <w:r>
        <w:rPr>
          <w:rFonts w:ascii="Times New Roman" w:eastAsia="Times New Roman" w:hAnsi="Times New Roman" w:cs="Times New Roman"/>
        </w:rPr>
        <w:t xml:space="preserve">и 11 </w:t>
      </w:r>
      <w:r w:rsidRPr="005B7A9E">
        <w:rPr>
          <w:rFonts w:ascii="Times New Roman" w:eastAsia="Times New Roman" w:hAnsi="Times New Roman" w:cs="Times New Roman"/>
        </w:rPr>
        <w:t>класс</w:t>
      </w:r>
      <w:r>
        <w:rPr>
          <w:rFonts w:ascii="Times New Roman" w:eastAsia="Times New Roman" w:hAnsi="Times New Roman" w:cs="Times New Roman"/>
        </w:rPr>
        <w:t>ах</w:t>
      </w:r>
      <w:r w:rsidRPr="005B7A9E">
        <w:rPr>
          <w:rFonts w:ascii="Times New Roman" w:eastAsia="Times New Roman" w:hAnsi="Times New Roman" w:cs="Times New Roman"/>
        </w:rPr>
        <w:t xml:space="preserve"> </w:t>
      </w:r>
    </w:p>
    <w:p w:rsidR="003B6B16" w:rsidRDefault="003B6B16" w:rsidP="003B6B16">
      <w:pPr>
        <w:ind w:left="1080"/>
        <w:jc w:val="center"/>
        <w:rPr>
          <w:rFonts w:ascii="Times New Roman" w:eastAsia="Times New Roman" w:hAnsi="Times New Roman" w:cs="Times New Roman"/>
          <w:b/>
        </w:rPr>
      </w:pPr>
    </w:p>
    <w:p w:rsidR="003B6B16" w:rsidRPr="005B7A9E" w:rsidRDefault="003B6B16" w:rsidP="003B6B16">
      <w:pPr>
        <w:ind w:left="1080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Компонент образовательного учреждения</w:t>
      </w:r>
    </w:p>
    <w:p w:rsidR="003B6B16" w:rsidRPr="005B7A9E" w:rsidRDefault="003B6B16" w:rsidP="003B6B16">
      <w:pPr>
        <w:jc w:val="center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  <w:b/>
          <w:u w:val="single"/>
        </w:rPr>
        <w:t>Компонент образовательного учреждения состоит из элективных учебных курсов</w:t>
      </w:r>
      <w:r w:rsidRPr="005B7A9E">
        <w:rPr>
          <w:rFonts w:ascii="Times New Roman" w:eastAsia="Times New Roman" w:hAnsi="Times New Roman" w:cs="Times New Roman"/>
        </w:rPr>
        <w:t>–</w:t>
      </w:r>
    </w:p>
    <w:p w:rsidR="003B6B16" w:rsidRDefault="003B6B16" w:rsidP="003B6B16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обязательных для выбора обучающихся в соответствии с инструктивно-методическими письмами Комитета по образованию от </w:t>
      </w:r>
      <w:r>
        <w:rPr>
          <w:rFonts w:ascii="Times New Roman" w:eastAsia="Times New Roman" w:hAnsi="Times New Roman" w:cs="Times New Roman"/>
        </w:rPr>
        <w:t>15.04.2016 № 03-20-1347/16-0-0.</w:t>
      </w:r>
    </w:p>
    <w:p w:rsidR="003B6B16" w:rsidRPr="005B7A9E" w:rsidRDefault="003B6B16" w:rsidP="003B6B16">
      <w:pPr>
        <w:jc w:val="both"/>
        <w:rPr>
          <w:rFonts w:ascii="Times New Roman" w:eastAsia="Times New Roman" w:hAnsi="Times New Roman" w:cs="Times New Roman"/>
        </w:rPr>
      </w:pPr>
      <w:r w:rsidRPr="005B7A9E">
        <w:rPr>
          <w:rFonts w:ascii="Times New Roman" w:eastAsia="Times New Roman" w:hAnsi="Times New Roman" w:cs="Times New Roman"/>
        </w:rPr>
        <w:t xml:space="preserve"> Все используемые  авторские программы элективных курсов прошли процедуру экспертизы советом (РЭС).</w:t>
      </w:r>
    </w:p>
    <w:p w:rsidR="003B6B16" w:rsidRDefault="003B6B16" w:rsidP="003B6B16">
      <w:pPr>
        <w:ind w:hanging="426"/>
        <w:jc w:val="center"/>
        <w:rPr>
          <w:rFonts w:ascii="Times New Roman" w:eastAsia="Times New Roman" w:hAnsi="Times New Roman" w:cs="Times New Roman"/>
          <w:b/>
        </w:rPr>
      </w:pPr>
    </w:p>
    <w:p w:rsidR="003B6B16" w:rsidRPr="005B7A9E" w:rsidRDefault="003B6B16" w:rsidP="003B6B16">
      <w:pPr>
        <w:ind w:hanging="426"/>
        <w:jc w:val="center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Список элективных курсов, реализуемых в 10 классах СПб ГБОУ СПО «КОР №1»</w:t>
      </w:r>
    </w:p>
    <w:tbl>
      <w:tblPr>
        <w:tblStyle w:val="af1"/>
        <w:tblW w:w="9868" w:type="dxa"/>
        <w:jc w:val="center"/>
        <w:tblLook w:val="01E0" w:firstRow="1" w:lastRow="1" w:firstColumn="1" w:lastColumn="1" w:noHBand="0" w:noVBand="0"/>
      </w:tblPr>
      <w:tblGrid>
        <w:gridCol w:w="530"/>
        <w:gridCol w:w="2476"/>
        <w:gridCol w:w="631"/>
        <w:gridCol w:w="628"/>
        <w:gridCol w:w="3343"/>
        <w:gridCol w:w="2260"/>
      </w:tblGrid>
      <w:tr w:rsidR="003B6B16" w:rsidRPr="00B63B15" w:rsidTr="00D06EB0">
        <w:trPr>
          <w:trHeight w:val="463"/>
          <w:tblHeader/>
          <w:jc w:val="center"/>
        </w:trPr>
        <w:tc>
          <w:tcPr>
            <w:tcW w:w="530" w:type="dxa"/>
            <w:vMerge w:val="restart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476" w:type="dxa"/>
            <w:vMerge w:val="restart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Элективные курсы</w:t>
            </w:r>
          </w:p>
        </w:tc>
        <w:tc>
          <w:tcPr>
            <w:tcW w:w="1259" w:type="dxa"/>
            <w:gridSpan w:val="2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3343" w:type="dxa"/>
            <w:vMerge w:val="restart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Цели</w:t>
            </w:r>
          </w:p>
        </w:tc>
        <w:tc>
          <w:tcPr>
            <w:tcW w:w="2260" w:type="dxa"/>
            <w:vMerge w:val="restart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Автор</w:t>
            </w:r>
          </w:p>
        </w:tc>
      </w:tr>
      <w:tr w:rsidR="003B6B16" w:rsidRPr="00B63B15" w:rsidTr="00D06EB0">
        <w:trPr>
          <w:trHeight w:val="463"/>
          <w:tblHeader/>
          <w:jc w:val="center"/>
        </w:trPr>
        <w:tc>
          <w:tcPr>
            <w:tcW w:w="530" w:type="dxa"/>
            <w:vMerge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76" w:type="dxa"/>
            <w:vMerge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 xml:space="preserve">в </w:t>
            </w:r>
            <w:proofErr w:type="spellStart"/>
            <w:r w:rsidRPr="00B63B15">
              <w:rPr>
                <w:rFonts w:ascii="Times New Roman" w:hAnsi="Times New Roman" w:cs="Times New Roman"/>
                <w:i/>
              </w:rPr>
              <w:t>нед</w:t>
            </w:r>
            <w:proofErr w:type="spellEnd"/>
            <w:r w:rsidRPr="00B63B1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627" w:type="dxa"/>
            <w:shd w:val="clear" w:color="auto" w:fill="auto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в год</w:t>
            </w:r>
          </w:p>
        </w:tc>
        <w:tc>
          <w:tcPr>
            <w:tcW w:w="3343" w:type="dxa"/>
            <w:vMerge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0" w:type="dxa"/>
            <w:vMerge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3B6B16" w:rsidRPr="00B63B15" w:rsidTr="00D06EB0">
        <w:trPr>
          <w:trHeight w:val="2507"/>
          <w:jc w:val="center"/>
        </w:trPr>
        <w:tc>
          <w:tcPr>
            <w:tcW w:w="530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«Математика: избранные вопросы»</w:t>
            </w: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3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Углубить знания учащихся по некоторым разделам математики.</w:t>
            </w:r>
          </w:p>
        </w:tc>
        <w:tc>
          <w:tcPr>
            <w:tcW w:w="2260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Лукичева Е.Ю., Лоншакова Т.Е., допущено секцией по математике ЭНМС протокол №3 от 07.06.2013г</w:t>
            </w:r>
          </w:p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6B16" w:rsidRPr="00B63B15" w:rsidTr="00D06EB0">
        <w:trPr>
          <w:trHeight w:val="2507"/>
          <w:jc w:val="center"/>
        </w:trPr>
        <w:tc>
          <w:tcPr>
            <w:tcW w:w="530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«Методы решения физических задач»</w:t>
            </w: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3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Способствовать формированию у учащихся интереса к изучению физики, дает углубленную подготовку по предметам естественно- научного и математического цикла</w:t>
            </w:r>
          </w:p>
        </w:tc>
        <w:tc>
          <w:tcPr>
            <w:tcW w:w="2260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Рукавицына Е.Т., допущено предметной секцией ЭНМС протокол №6/14 от 19.06.2014</w:t>
            </w:r>
          </w:p>
        </w:tc>
      </w:tr>
      <w:tr w:rsidR="003B6B16" w:rsidRPr="00B63B15" w:rsidTr="00D06EB0">
        <w:trPr>
          <w:trHeight w:val="2490"/>
          <w:jc w:val="center"/>
        </w:trPr>
        <w:tc>
          <w:tcPr>
            <w:tcW w:w="530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«Актуальные вопросы изучения обществознания»</w:t>
            </w: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3" w:type="dxa"/>
          </w:tcPr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Формирование способности ориентироваться в социальной действительности, способности анализировать социальную ситуацию.</w:t>
            </w:r>
          </w:p>
          <w:p w:rsidR="003B6B16" w:rsidRPr="00B63B15" w:rsidRDefault="003B6B16" w:rsidP="004F40F2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:rsidR="003B6B16" w:rsidRPr="00B63B15" w:rsidRDefault="003B6B16" w:rsidP="00B63B15">
            <w:pPr>
              <w:tabs>
                <w:tab w:val="left" w:pos="108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Волк</w:t>
            </w:r>
            <w:r w:rsidR="00B63B15">
              <w:rPr>
                <w:rFonts w:ascii="Times New Roman" w:hAnsi="Times New Roman" w:cs="Times New Roman"/>
              </w:rPr>
              <w:t>о</w:t>
            </w:r>
            <w:r w:rsidRPr="00B63B15">
              <w:rPr>
                <w:rFonts w:ascii="Times New Roman" w:hAnsi="Times New Roman" w:cs="Times New Roman"/>
              </w:rPr>
              <w:t>ва Т.П., допущено секцией по истории и обществознанию РЭС протокол №5 от 27.02.2009г.</w:t>
            </w:r>
          </w:p>
        </w:tc>
      </w:tr>
      <w:tr w:rsidR="003B6B16" w:rsidRPr="00B63B15" w:rsidTr="00D06EB0">
        <w:trPr>
          <w:trHeight w:val="1253"/>
          <w:jc w:val="center"/>
        </w:trPr>
        <w:tc>
          <w:tcPr>
            <w:tcW w:w="530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1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6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Создаём веб-портфолио учащихся</w:t>
            </w: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43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Выявление роли информационных технологий в современном обществе, в культуре, образовании.</w:t>
            </w:r>
          </w:p>
        </w:tc>
        <w:tc>
          <w:tcPr>
            <w:tcW w:w="2260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Государев И.Б., допущено ЭНМС, протокол №32 от 11.09.2012</w:t>
            </w:r>
          </w:p>
        </w:tc>
      </w:tr>
      <w:tr w:rsidR="003B6B16" w:rsidRPr="00B63B15" w:rsidTr="00D06EB0">
        <w:trPr>
          <w:trHeight w:val="288"/>
          <w:jc w:val="center"/>
        </w:trPr>
        <w:tc>
          <w:tcPr>
            <w:tcW w:w="530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6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63B1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631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3B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27" w:type="dxa"/>
          </w:tcPr>
          <w:p w:rsidR="003B6B16" w:rsidRPr="00B63B15" w:rsidRDefault="003B6B16" w:rsidP="004F40F2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63B1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343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D06EB0" w:rsidRDefault="00D06EB0" w:rsidP="003B6B16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3B6B16" w:rsidRPr="0086367C" w:rsidRDefault="003B6B16" w:rsidP="003B6B16">
      <w:pPr>
        <w:spacing w:line="360" w:lineRule="auto"/>
        <w:ind w:left="-284"/>
        <w:rPr>
          <w:rFonts w:ascii="Times New Roman" w:eastAsia="Times New Roman" w:hAnsi="Times New Roman" w:cs="Times New Roman"/>
          <w:b/>
        </w:rPr>
      </w:pPr>
      <w:r w:rsidRPr="005B7A9E">
        <w:rPr>
          <w:rFonts w:ascii="Times New Roman" w:eastAsia="Times New Roman" w:hAnsi="Times New Roman" w:cs="Times New Roman"/>
          <w:b/>
        </w:rPr>
        <w:t>Список элективных курсов, реализуемых в 1</w:t>
      </w:r>
      <w:r>
        <w:rPr>
          <w:rFonts w:ascii="Times New Roman" w:eastAsia="Times New Roman" w:hAnsi="Times New Roman" w:cs="Times New Roman"/>
          <w:b/>
        </w:rPr>
        <w:t xml:space="preserve">1 классах СПб ГБОУ СПО «КОР </w:t>
      </w:r>
    </w:p>
    <w:tbl>
      <w:tblPr>
        <w:tblStyle w:val="af1"/>
        <w:tblW w:w="10008" w:type="dxa"/>
        <w:tblInd w:w="-514" w:type="dxa"/>
        <w:tblLook w:val="01E0" w:firstRow="1" w:lastRow="1" w:firstColumn="1" w:lastColumn="1" w:noHBand="0" w:noVBand="0"/>
      </w:tblPr>
      <w:tblGrid>
        <w:gridCol w:w="617"/>
        <w:gridCol w:w="2545"/>
        <w:gridCol w:w="719"/>
        <w:gridCol w:w="769"/>
        <w:gridCol w:w="3397"/>
        <w:gridCol w:w="1961"/>
      </w:tblGrid>
      <w:tr w:rsidR="003B6B16" w:rsidRPr="00B63B15" w:rsidTr="004F40F2">
        <w:trPr>
          <w:tblHeader/>
        </w:trPr>
        <w:tc>
          <w:tcPr>
            <w:tcW w:w="617" w:type="dxa"/>
            <w:vMerge w:val="restart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№ п/п</w:t>
            </w:r>
          </w:p>
        </w:tc>
        <w:tc>
          <w:tcPr>
            <w:tcW w:w="2545" w:type="dxa"/>
            <w:vMerge w:val="restart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Элективные курсы</w:t>
            </w:r>
          </w:p>
        </w:tc>
        <w:tc>
          <w:tcPr>
            <w:tcW w:w="1488" w:type="dxa"/>
            <w:gridSpan w:val="2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Часы</w:t>
            </w:r>
          </w:p>
        </w:tc>
        <w:tc>
          <w:tcPr>
            <w:tcW w:w="3397" w:type="dxa"/>
            <w:vMerge w:val="restart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Цели</w:t>
            </w:r>
          </w:p>
        </w:tc>
        <w:tc>
          <w:tcPr>
            <w:tcW w:w="1961" w:type="dxa"/>
            <w:vMerge w:val="restart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3B15">
              <w:rPr>
                <w:rFonts w:ascii="Times New Roman" w:hAnsi="Times New Roman" w:cs="Times New Roman"/>
                <w:i/>
              </w:rPr>
              <w:t>Автор</w:t>
            </w:r>
          </w:p>
        </w:tc>
      </w:tr>
      <w:tr w:rsidR="003B6B16" w:rsidRPr="00B63B15" w:rsidTr="004F40F2">
        <w:trPr>
          <w:tblHeader/>
        </w:trPr>
        <w:tc>
          <w:tcPr>
            <w:tcW w:w="617" w:type="dxa"/>
            <w:vMerge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vMerge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63B15">
              <w:rPr>
                <w:rFonts w:ascii="Times New Roman" w:hAnsi="Times New Roman" w:cs="Times New Roman"/>
              </w:rPr>
              <w:t>нед</w:t>
            </w:r>
            <w:proofErr w:type="spellEnd"/>
            <w:r w:rsidRPr="00B63B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3397" w:type="dxa"/>
            <w:vMerge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vMerge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</w:p>
        </w:tc>
      </w:tr>
      <w:tr w:rsidR="003B6B16" w:rsidRPr="00B63B15" w:rsidTr="004F40F2">
        <w:tc>
          <w:tcPr>
            <w:tcW w:w="617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«Математика: избранные вопросы»</w:t>
            </w: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7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Углубление и систематизация знаний, полученных при изучении соответствующего раздела предмета , знакомство с технологией тестирования, развитие интереса к математике</w:t>
            </w:r>
          </w:p>
        </w:tc>
        <w:tc>
          <w:tcPr>
            <w:tcW w:w="1961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Лукичева Е.Ю., Лоншакова Т.Е., допущена секцией по математике ЭНМС протокол №3 от 07.06.2013г</w:t>
            </w:r>
          </w:p>
        </w:tc>
      </w:tr>
      <w:tr w:rsidR="003B6B16" w:rsidRPr="00B63B15" w:rsidTr="004F40F2">
        <w:tc>
          <w:tcPr>
            <w:tcW w:w="617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«Методы решения  физических задач»</w:t>
            </w: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7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Должен помочь в формировании представления о сфере деятельности научных и инженерно- технических работников Подготовить к итоговой аттестации.</w:t>
            </w:r>
          </w:p>
        </w:tc>
        <w:tc>
          <w:tcPr>
            <w:tcW w:w="1961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Рукавицына Е.Т., допущено предметной секцией ЭНМС протокол №6/14 от 19.06.2014</w:t>
            </w:r>
          </w:p>
        </w:tc>
      </w:tr>
      <w:tr w:rsidR="003B6B16" w:rsidRPr="00B63B15" w:rsidTr="004F40F2">
        <w:tc>
          <w:tcPr>
            <w:tcW w:w="617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 xml:space="preserve">«Актуальные </w:t>
            </w:r>
          </w:p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вопросы изучения обществознания»</w:t>
            </w: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7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Формирование способности ориентироваться в социальной действительности, способности анализировать социальную ситуацию.</w:t>
            </w:r>
          </w:p>
        </w:tc>
        <w:tc>
          <w:tcPr>
            <w:tcW w:w="1961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proofErr w:type="spellStart"/>
            <w:r w:rsidRPr="00B63B15">
              <w:rPr>
                <w:rFonts w:ascii="Times New Roman" w:hAnsi="Times New Roman" w:cs="Times New Roman"/>
              </w:rPr>
              <w:t>Волклва</w:t>
            </w:r>
            <w:proofErr w:type="spellEnd"/>
            <w:r w:rsidRPr="00B63B15">
              <w:rPr>
                <w:rFonts w:ascii="Times New Roman" w:hAnsi="Times New Roman" w:cs="Times New Roman"/>
              </w:rPr>
              <w:t xml:space="preserve"> Т.П., допущено секцией по истории и обществознанию РЭС протокол №5 от 27.02.2009г.</w:t>
            </w:r>
          </w:p>
        </w:tc>
      </w:tr>
      <w:tr w:rsidR="003B6B16" w:rsidRPr="00B63B15" w:rsidTr="004F40F2">
        <w:tc>
          <w:tcPr>
            <w:tcW w:w="617" w:type="dxa"/>
          </w:tcPr>
          <w:p w:rsidR="003B6B16" w:rsidRPr="00B63B15" w:rsidRDefault="003B6B16" w:rsidP="003B6B16">
            <w:pPr>
              <w:widowControl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Создаём веб-портфолио учащихся</w:t>
            </w: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397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Выявление роли информационных технологий в современном обществе, в культуре, образовании.</w:t>
            </w:r>
          </w:p>
        </w:tc>
        <w:tc>
          <w:tcPr>
            <w:tcW w:w="1961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</w:rPr>
              <w:t>Государев И.Б., допущено ЭНМС, протокол №32 от 11.09.2012</w:t>
            </w:r>
          </w:p>
        </w:tc>
      </w:tr>
      <w:tr w:rsidR="003B6B16" w:rsidRPr="00B63B15" w:rsidTr="004F40F2">
        <w:tc>
          <w:tcPr>
            <w:tcW w:w="617" w:type="dxa"/>
          </w:tcPr>
          <w:p w:rsidR="003B6B16" w:rsidRPr="00B63B15" w:rsidRDefault="003B6B16" w:rsidP="004F40F2">
            <w:pPr>
              <w:ind w:left="3447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  <w:r w:rsidRPr="00B63B15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71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B1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69" w:type="dxa"/>
          </w:tcPr>
          <w:p w:rsidR="003B6B16" w:rsidRPr="00B63B15" w:rsidRDefault="003B6B16" w:rsidP="004F40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B15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3397" w:type="dxa"/>
          </w:tcPr>
          <w:p w:rsidR="003B6B16" w:rsidRPr="00B63B15" w:rsidRDefault="003B6B16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</w:tcPr>
          <w:p w:rsidR="003B6B16" w:rsidRPr="00B63B15" w:rsidRDefault="003B6B16" w:rsidP="004F40F2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Y="1143"/>
        <w:tblW w:w="0" w:type="auto"/>
        <w:tblLayout w:type="fixed"/>
        <w:tblLook w:val="0000" w:firstRow="0" w:lastRow="0" w:firstColumn="0" w:lastColumn="0" w:noHBand="0" w:noVBand="0"/>
      </w:tblPr>
      <w:tblGrid>
        <w:gridCol w:w="9385"/>
      </w:tblGrid>
      <w:tr w:rsidR="003B6B16" w:rsidRPr="005B7A9E" w:rsidTr="004F40F2">
        <w:trPr>
          <w:trHeight w:val="480"/>
        </w:trPr>
        <w:tc>
          <w:tcPr>
            <w:tcW w:w="9385" w:type="dxa"/>
            <w:noWrap/>
            <w:vAlign w:val="bottom"/>
          </w:tcPr>
          <w:p w:rsidR="003B6B16" w:rsidRPr="005B7A9E" w:rsidRDefault="003B6B16" w:rsidP="004F40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B6B16" w:rsidRDefault="003B6B16" w:rsidP="003B6B16">
      <w:r>
        <w:br w:type="page"/>
      </w:r>
    </w:p>
    <w:p w:rsidR="00D06EB0" w:rsidRPr="00CD6068" w:rsidRDefault="00D06EB0" w:rsidP="00D06EB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068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Годовой учебный план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средне</w:t>
      </w:r>
      <w:r w:rsidRPr="00CD6068">
        <w:rPr>
          <w:rFonts w:ascii="Times New Roman" w:eastAsia="Times New Roman" w:hAnsi="Times New Roman" w:cs="Times New Roman"/>
          <w:b/>
          <w:sz w:val="32"/>
          <w:szCs w:val="32"/>
        </w:rPr>
        <w:t>го общего образования</w:t>
      </w:r>
    </w:p>
    <w:p w:rsidR="00D06EB0" w:rsidRDefault="00D06EB0" w:rsidP="00D06EB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D6068">
        <w:rPr>
          <w:rFonts w:ascii="Times New Roman" w:eastAsia="Times New Roman" w:hAnsi="Times New Roman" w:cs="Times New Roman"/>
          <w:b/>
          <w:sz w:val="32"/>
          <w:szCs w:val="32"/>
        </w:rPr>
        <w:t>(шестидневная учебная неделя)</w:t>
      </w:r>
    </w:p>
    <w:p w:rsidR="00D06EB0" w:rsidRDefault="00D06EB0" w:rsidP="00D06EB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24"/>
        <w:gridCol w:w="875"/>
        <w:gridCol w:w="970"/>
        <w:gridCol w:w="1023"/>
        <w:gridCol w:w="877"/>
        <w:gridCol w:w="970"/>
        <w:gridCol w:w="1023"/>
        <w:gridCol w:w="942"/>
      </w:tblGrid>
      <w:tr w:rsidR="00D06EB0" w:rsidTr="00C360C8">
        <w:tc>
          <w:tcPr>
            <w:tcW w:w="2524" w:type="dxa"/>
            <w:vMerge w:val="restart"/>
          </w:tcPr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2868" w:type="dxa"/>
            <w:gridSpan w:val="3"/>
          </w:tcPr>
          <w:p w:rsidR="00D06EB0" w:rsidRDefault="00BA3386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="00D06EB0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2870" w:type="dxa"/>
            <w:gridSpan w:val="3"/>
          </w:tcPr>
          <w:p w:rsidR="00D06EB0" w:rsidRDefault="00BA3386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D06EB0">
              <w:rPr>
                <w:rFonts w:ascii="Times New Roman" w:eastAsia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942" w:type="dxa"/>
            <w:vMerge w:val="restart"/>
          </w:tcPr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Итого </w:t>
            </w:r>
          </w:p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EB0" w:rsidTr="00C360C8">
        <w:tc>
          <w:tcPr>
            <w:tcW w:w="2524" w:type="dxa"/>
            <w:vMerge/>
          </w:tcPr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70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023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  <w:tc>
          <w:tcPr>
            <w:tcW w:w="877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</w:t>
            </w:r>
          </w:p>
        </w:tc>
        <w:tc>
          <w:tcPr>
            <w:tcW w:w="970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недель</w:t>
            </w:r>
          </w:p>
        </w:tc>
        <w:tc>
          <w:tcPr>
            <w:tcW w:w="1023" w:type="dxa"/>
          </w:tcPr>
          <w:p w:rsidR="00D06EB0" w:rsidRPr="00CD6068" w:rsidRDefault="00D06EB0" w:rsidP="00C360C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D6068">
              <w:rPr>
                <w:rFonts w:ascii="Times New Roman" w:eastAsia="Times New Roman" w:hAnsi="Times New Roman" w:cs="Times New Roman"/>
              </w:rPr>
              <w:t>Кол-во часов в неделю</w:t>
            </w:r>
          </w:p>
        </w:tc>
        <w:tc>
          <w:tcPr>
            <w:tcW w:w="942" w:type="dxa"/>
            <w:vMerge/>
          </w:tcPr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06EB0" w:rsidTr="00C360C8">
        <w:tc>
          <w:tcPr>
            <w:tcW w:w="9204" w:type="dxa"/>
            <w:gridSpan w:val="8"/>
            <w:vAlign w:val="bottom"/>
          </w:tcPr>
          <w:p w:rsidR="00D06EB0" w:rsidRDefault="00D06EB0" w:rsidP="00C360C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Федеральный компонент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Литература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Иностранный язык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(английский)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Алгебра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Геометрия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История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Обществознание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 (включая экономику и право)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5B7A9E">
              <w:rPr>
                <w:rFonts w:ascii="Arial" w:eastAsia="Times New Roman" w:hAnsi="Arial" w:cs="Times New Roman"/>
                <w:sz w:val="20"/>
                <w:szCs w:val="20"/>
              </w:rPr>
              <w:t>География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Физика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Астрономия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5119AA" w:rsidTr="00C360C8">
        <w:tc>
          <w:tcPr>
            <w:tcW w:w="2524" w:type="dxa"/>
            <w:vAlign w:val="bottom"/>
          </w:tcPr>
          <w:p w:rsidR="005119AA" w:rsidRPr="005B7A9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Химия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119AA" w:rsidTr="003F5EB3">
        <w:tc>
          <w:tcPr>
            <w:tcW w:w="2524" w:type="dxa"/>
          </w:tcPr>
          <w:p w:rsidR="005119AA" w:rsidRPr="00E31AE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31AEE">
              <w:rPr>
                <w:rFonts w:ascii="Arial" w:eastAsia="Times New Roman" w:hAnsi="Arial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5119AA" w:rsidTr="00C360C8">
        <w:tc>
          <w:tcPr>
            <w:tcW w:w="2524" w:type="dxa"/>
          </w:tcPr>
          <w:p w:rsidR="005119AA" w:rsidRPr="00E31AEE" w:rsidRDefault="005119AA" w:rsidP="005119AA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875" w:type="dxa"/>
          </w:tcPr>
          <w:p w:rsidR="005119AA" w:rsidRPr="002C0762" w:rsidRDefault="005119AA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1C329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5119AA" w:rsidRPr="002C0762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5119AA" w:rsidRDefault="005119AA" w:rsidP="005119AA">
            <w:pPr>
              <w:jc w:val="center"/>
            </w:pPr>
            <w:r w:rsidRPr="0034725A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5119AA" w:rsidRPr="00B6727A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5119AA" w:rsidRPr="00607114" w:rsidRDefault="00DD052E" w:rsidP="005119A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A3386" w:rsidTr="00634752">
        <w:tc>
          <w:tcPr>
            <w:tcW w:w="9204" w:type="dxa"/>
            <w:gridSpan w:val="8"/>
          </w:tcPr>
          <w:p w:rsidR="00BA3386" w:rsidRP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Профильные учебные пре</w:t>
            </w:r>
            <w:r w:rsidRPr="00BA3386">
              <w:rPr>
                <w:rFonts w:ascii="Times New Roman" w:eastAsia="Times New Roman" w:hAnsi="Times New Roman" w:cs="Times New Roman"/>
                <w:b/>
              </w:rPr>
              <w:t>дметы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BA3386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875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BA3386" w:rsidRPr="002C0762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7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970" w:type="dxa"/>
          </w:tcPr>
          <w:p w:rsidR="00BA3386" w:rsidRPr="002C0762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B6727A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2" w:type="dxa"/>
          </w:tcPr>
          <w:p w:rsidR="00BA3386" w:rsidRPr="00607114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BA3386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0" w:type="dxa"/>
          </w:tcPr>
          <w:p w:rsidR="00BA3386" w:rsidRPr="002C0762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BA3386" w:rsidRPr="002C0762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0" w:type="dxa"/>
          </w:tcPr>
          <w:p w:rsidR="00BA3386" w:rsidRPr="002C0762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B6727A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2" w:type="dxa"/>
          </w:tcPr>
          <w:p w:rsidR="00BA3386" w:rsidRPr="00607114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BA3386" w:rsidTr="00C360C8">
        <w:tc>
          <w:tcPr>
            <w:tcW w:w="2524" w:type="dxa"/>
          </w:tcPr>
          <w:p w:rsidR="00BA3386" w:rsidRPr="004D6331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компоненту</w:t>
            </w:r>
          </w:p>
        </w:tc>
        <w:tc>
          <w:tcPr>
            <w:tcW w:w="875" w:type="dxa"/>
          </w:tcPr>
          <w:p w:rsidR="00BA3386" w:rsidRDefault="00DD052E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1020</w:t>
            </w:r>
          </w:p>
        </w:tc>
        <w:tc>
          <w:tcPr>
            <w:tcW w:w="970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A3386" w:rsidRDefault="00DD052E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877" w:type="dxa"/>
          </w:tcPr>
          <w:p w:rsidR="00BA3386" w:rsidRDefault="00DD052E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986</w:t>
            </w:r>
          </w:p>
        </w:tc>
        <w:tc>
          <w:tcPr>
            <w:tcW w:w="970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A3386" w:rsidRDefault="00DD052E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942" w:type="dxa"/>
          </w:tcPr>
          <w:p w:rsidR="00BA3386" w:rsidRDefault="00DD052E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2006</w:t>
            </w:r>
          </w:p>
        </w:tc>
      </w:tr>
      <w:tr w:rsidR="00BA3386" w:rsidTr="00C360C8">
        <w:tc>
          <w:tcPr>
            <w:tcW w:w="9204" w:type="dxa"/>
            <w:gridSpan w:val="8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Региональный компонент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074B4E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875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BA3386" w:rsidRPr="003B3925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BA3386" w:rsidRPr="003B3925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BA3386" w:rsidRPr="00607114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074B4E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75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BA3386" w:rsidRPr="003B3925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7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BA3386" w:rsidRPr="003B3925" w:rsidRDefault="00DD052E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BA3386" w:rsidRPr="00607114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BA3386" w:rsidTr="00C360C8">
        <w:tc>
          <w:tcPr>
            <w:tcW w:w="2524" w:type="dxa"/>
          </w:tcPr>
          <w:p w:rsidR="00BA3386" w:rsidRPr="00074B4E" w:rsidRDefault="00074B4E" w:rsidP="00BA3386">
            <w:pPr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074B4E">
              <w:rPr>
                <w:rFonts w:ascii="Arial" w:eastAsia="Times New Roman" w:hAnsi="Arial" w:cs="Times New Roman"/>
                <w:b/>
                <w:sz w:val="20"/>
                <w:szCs w:val="20"/>
              </w:rPr>
              <w:t>Всего по компоненту</w:t>
            </w:r>
          </w:p>
        </w:tc>
        <w:tc>
          <w:tcPr>
            <w:tcW w:w="875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BA3386" w:rsidRPr="003B3925" w:rsidRDefault="00BA3386" w:rsidP="00BA3386">
            <w:pPr>
              <w:jc w:val="center"/>
            </w:pP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7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70" w:type="dxa"/>
          </w:tcPr>
          <w:p w:rsidR="00BA3386" w:rsidRPr="003B3925" w:rsidRDefault="00BA3386" w:rsidP="00BA3386">
            <w:pPr>
              <w:jc w:val="center"/>
            </w:pPr>
          </w:p>
        </w:tc>
        <w:tc>
          <w:tcPr>
            <w:tcW w:w="1023" w:type="dxa"/>
          </w:tcPr>
          <w:p w:rsidR="00BA3386" w:rsidRPr="003B3925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2" w:type="dxa"/>
          </w:tcPr>
          <w:p w:rsidR="00BA3386" w:rsidRPr="00607114" w:rsidRDefault="00DD052E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</w:tr>
      <w:tr w:rsidR="00BA3386" w:rsidTr="00DD06C2">
        <w:tc>
          <w:tcPr>
            <w:tcW w:w="9204" w:type="dxa"/>
            <w:gridSpan w:val="8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Компонент ОООД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074B4E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75" w:type="dxa"/>
          </w:tcPr>
          <w:p w:rsidR="00BA3386" w:rsidRPr="003B3925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0" w:type="dxa"/>
          </w:tcPr>
          <w:p w:rsidR="00BA3386" w:rsidRPr="003B3925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BA3386" w:rsidRPr="003B3925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</w:tcPr>
          <w:p w:rsidR="00BA3386" w:rsidRPr="003B3925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970" w:type="dxa"/>
          </w:tcPr>
          <w:p w:rsidR="00BA3386" w:rsidRPr="003B3925" w:rsidRDefault="0053570C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3B3925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42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BA3386" w:rsidTr="00C360C8">
        <w:tc>
          <w:tcPr>
            <w:tcW w:w="2524" w:type="dxa"/>
          </w:tcPr>
          <w:p w:rsidR="00BA3386" w:rsidRPr="00E31AEE" w:rsidRDefault="00074B4E" w:rsidP="00BA3386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Элективные курсы</w:t>
            </w:r>
          </w:p>
        </w:tc>
        <w:tc>
          <w:tcPr>
            <w:tcW w:w="875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0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023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7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970" w:type="dxa"/>
          </w:tcPr>
          <w:p w:rsidR="00BA3386" w:rsidRPr="00607114" w:rsidRDefault="0053570C" w:rsidP="00BA3386">
            <w:pPr>
              <w:jc w:val="center"/>
            </w:pPr>
            <w:r>
              <w:t>34</w:t>
            </w:r>
          </w:p>
        </w:tc>
        <w:tc>
          <w:tcPr>
            <w:tcW w:w="1023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2" w:type="dxa"/>
          </w:tcPr>
          <w:p w:rsidR="00BA3386" w:rsidRPr="00607114" w:rsidRDefault="0053570C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</w:t>
            </w:r>
          </w:p>
        </w:tc>
      </w:tr>
      <w:tr w:rsidR="00BA3386" w:rsidTr="00C360C8">
        <w:tc>
          <w:tcPr>
            <w:tcW w:w="2524" w:type="dxa"/>
          </w:tcPr>
          <w:p w:rsidR="00BA3386" w:rsidRPr="004D6331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компоненту образовательного учреждения</w:t>
            </w:r>
          </w:p>
        </w:tc>
        <w:tc>
          <w:tcPr>
            <w:tcW w:w="875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970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23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77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</w:p>
        </w:tc>
        <w:tc>
          <w:tcPr>
            <w:tcW w:w="970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  <w:tc>
          <w:tcPr>
            <w:tcW w:w="1023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942" w:type="dxa"/>
          </w:tcPr>
          <w:p w:rsidR="00BA3386" w:rsidRDefault="0053570C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306</w:t>
            </w:r>
          </w:p>
        </w:tc>
      </w:tr>
      <w:tr w:rsidR="00BA3386" w:rsidTr="00C360C8">
        <w:tc>
          <w:tcPr>
            <w:tcW w:w="9204" w:type="dxa"/>
            <w:gridSpan w:val="8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плану</w:t>
            </w:r>
          </w:p>
        </w:tc>
      </w:tr>
      <w:tr w:rsidR="00BA3386" w:rsidTr="00C360C8">
        <w:tc>
          <w:tcPr>
            <w:tcW w:w="2524" w:type="dxa"/>
          </w:tcPr>
          <w:p w:rsidR="00BA3386" w:rsidRPr="004D6331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875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7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42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BA3386" w:rsidTr="00C360C8">
        <w:tc>
          <w:tcPr>
            <w:tcW w:w="2524" w:type="dxa"/>
          </w:tcPr>
          <w:p w:rsidR="00BA3386" w:rsidRPr="004D6331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Предельная нагрузка:</w:t>
            </w:r>
          </w:p>
        </w:tc>
        <w:tc>
          <w:tcPr>
            <w:tcW w:w="875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77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1224</w:t>
            </w:r>
          </w:p>
        </w:tc>
        <w:tc>
          <w:tcPr>
            <w:tcW w:w="970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3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42" w:type="dxa"/>
          </w:tcPr>
          <w:p w:rsidR="00BA3386" w:rsidRPr="00607114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07114">
              <w:rPr>
                <w:rFonts w:ascii="Times New Roman" w:eastAsia="Times New Roman" w:hAnsi="Times New Roman" w:cs="Times New Roman"/>
              </w:rPr>
              <w:t>2448</w:t>
            </w:r>
          </w:p>
        </w:tc>
      </w:tr>
      <w:tr w:rsidR="00BA3386" w:rsidTr="00C360C8">
        <w:tc>
          <w:tcPr>
            <w:tcW w:w="2524" w:type="dxa"/>
          </w:tcPr>
          <w:p w:rsidR="00BA3386" w:rsidRPr="004D6331" w:rsidRDefault="00BA3386" w:rsidP="00BA338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 по УП</w:t>
            </w:r>
          </w:p>
        </w:tc>
        <w:tc>
          <w:tcPr>
            <w:tcW w:w="875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1224</w:t>
            </w:r>
          </w:p>
        </w:tc>
        <w:tc>
          <w:tcPr>
            <w:tcW w:w="970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77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1224</w:t>
            </w:r>
          </w:p>
        </w:tc>
        <w:tc>
          <w:tcPr>
            <w:tcW w:w="970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3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942" w:type="dxa"/>
          </w:tcPr>
          <w:p w:rsidR="00BA3386" w:rsidRDefault="00BA3386" w:rsidP="00BA338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2448</w:t>
            </w:r>
          </w:p>
        </w:tc>
      </w:tr>
    </w:tbl>
    <w:p w:rsidR="003B6B16" w:rsidRDefault="003B6B16" w:rsidP="003B6B16">
      <w:pPr>
        <w:rPr>
          <w:rFonts w:ascii="Times New Roman" w:eastAsia="Times New Roman" w:hAnsi="Times New Roman" w:cs="Times New Roman"/>
        </w:rPr>
      </w:pPr>
    </w:p>
    <w:p w:rsidR="00D06EB0" w:rsidRDefault="00D06EB0" w:rsidP="003B6B16">
      <w:pPr>
        <w:rPr>
          <w:rFonts w:ascii="Times New Roman" w:eastAsia="Times New Roman" w:hAnsi="Times New Roman" w:cs="Times New Roman"/>
        </w:rPr>
      </w:pPr>
    </w:p>
    <w:p w:rsidR="009148A2" w:rsidRDefault="009148A2" w:rsidP="003B6B16">
      <w:pPr>
        <w:rPr>
          <w:rFonts w:ascii="Times New Roman" w:eastAsia="Times New Roman" w:hAnsi="Times New Roman" w:cs="Times New Roman"/>
        </w:rPr>
      </w:pPr>
    </w:p>
    <w:p w:rsidR="009148A2" w:rsidRDefault="009148A2" w:rsidP="003B6B16">
      <w:pPr>
        <w:rPr>
          <w:rFonts w:ascii="Times New Roman" w:eastAsia="Times New Roman" w:hAnsi="Times New Roman" w:cs="Times New Roman"/>
        </w:rPr>
      </w:pPr>
    </w:p>
    <w:p w:rsidR="009148A2" w:rsidRDefault="009148A2" w:rsidP="003B6B16">
      <w:pPr>
        <w:rPr>
          <w:rFonts w:ascii="Times New Roman" w:eastAsia="Times New Roman" w:hAnsi="Times New Roman" w:cs="Times New Roman"/>
        </w:rPr>
      </w:pPr>
    </w:p>
    <w:p w:rsidR="009148A2" w:rsidRPr="005B7A9E" w:rsidRDefault="009148A2" w:rsidP="003B6B16">
      <w:pPr>
        <w:rPr>
          <w:rFonts w:ascii="Times New Roman" w:eastAsia="Times New Roman" w:hAnsi="Times New Roman" w:cs="Times New Roman"/>
        </w:rPr>
      </w:pPr>
    </w:p>
    <w:p w:rsidR="006C3401" w:rsidRPr="00120E4F" w:rsidRDefault="006C3401" w:rsidP="006C3401">
      <w:pPr>
        <w:jc w:val="both"/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lastRenderedPageBreak/>
        <w:t xml:space="preserve">  </w:t>
      </w:r>
      <w:r w:rsidRPr="00120E4F">
        <w:rPr>
          <w:rFonts w:ascii="Times New Roman" w:hAnsi="Times New Roman" w:cs="Times New Roman"/>
        </w:rPr>
        <w:tab/>
        <w:t>Основной формой организации образовательного процесса является классно - урочная система; вариативными формами являются: экскурсионная, лекционно-практическая, групповая, коллективная деятельность и иные педагогические технологии.</w:t>
      </w:r>
    </w:p>
    <w:p w:rsidR="006C3401" w:rsidRPr="00120E4F" w:rsidRDefault="006C3401" w:rsidP="006C3401">
      <w:pPr>
        <w:pStyle w:val="5"/>
        <w:shd w:val="clear" w:color="auto" w:fill="auto"/>
        <w:spacing w:after="180" w:line="240" w:lineRule="auto"/>
        <w:ind w:left="20" w:right="160" w:firstLine="580"/>
        <w:rPr>
          <w:sz w:val="24"/>
          <w:szCs w:val="24"/>
        </w:rPr>
      </w:pPr>
      <w:r w:rsidRPr="00120E4F">
        <w:rPr>
          <w:sz w:val="24"/>
          <w:szCs w:val="24"/>
        </w:rPr>
        <w:t>Рабочие программы учителей составлены на основе примерных программ по учебным предметам соответствующим базовым государственным образовательным программам. Преподавание дополнительных часов происходит с использованием соответствующих УМК по предметам, с привлечением материала учебников рекомендованного для дополнительного изучения.</w:t>
      </w:r>
    </w:p>
    <w:p w:rsidR="006C3401" w:rsidRPr="00120E4F" w:rsidRDefault="006C3401" w:rsidP="006C3401">
      <w:pPr>
        <w:pStyle w:val="5"/>
        <w:shd w:val="clear" w:color="auto" w:fill="auto"/>
        <w:spacing w:after="254" w:line="240" w:lineRule="auto"/>
        <w:ind w:left="40" w:right="340" w:firstLine="66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Образовательная программа и учебный план </w:t>
      </w:r>
      <w:r w:rsidR="00CB4FC8">
        <w:rPr>
          <w:sz w:val="24"/>
          <w:szCs w:val="24"/>
        </w:rPr>
        <w:t>колледжа</w:t>
      </w:r>
      <w:r w:rsidRPr="00120E4F">
        <w:rPr>
          <w:sz w:val="24"/>
          <w:szCs w:val="24"/>
        </w:rPr>
        <w:t xml:space="preserve"> предусматривают выполнение государственной функции школы - обеспечение базового общего среднего образования, развитие ребенка в процессе обучения. Главным условием достижения этого является включение каждого ребенка на каждом учебном занятии в деятельность с учетом его возможностей и способностей. </w:t>
      </w:r>
    </w:p>
    <w:p w:rsidR="006C3401" w:rsidRPr="00120E4F" w:rsidRDefault="006C3401" w:rsidP="006C3401">
      <w:pPr>
        <w:ind w:firstLine="360"/>
        <w:jc w:val="both"/>
        <w:rPr>
          <w:rFonts w:ascii="Times New Roman" w:hAnsi="Times New Roman" w:cs="Times New Roman"/>
        </w:rPr>
      </w:pPr>
    </w:p>
    <w:p w:rsidR="006C3401" w:rsidRPr="00120E4F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75"/>
        </w:tabs>
        <w:spacing w:before="0" w:after="0" w:line="240" w:lineRule="auto"/>
        <w:ind w:left="980"/>
        <w:rPr>
          <w:sz w:val="24"/>
          <w:szCs w:val="24"/>
        </w:rPr>
      </w:pPr>
      <w:bookmarkStart w:id="5" w:name="bookmark4"/>
      <w:r w:rsidRPr="00120E4F">
        <w:rPr>
          <w:sz w:val="24"/>
          <w:szCs w:val="24"/>
        </w:rPr>
        <w:t>Анализ содержания и качества подготовки обучающихся</w:t>
      </w:r>
      <w:bookmarkEnd w:id="5"/>
    </w:p>
    <w:p w:rsidR="006C3401" w:rsidRPr="00120E4F" w:rsidRDefault="006C3401" w:rsidP="006C3401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2137"/>
        </w:tabs>
        <w:spacing w:before="0" w:after="0" w:line="240" w:lineRule="auto"/>
        <w:ind w:left="980"/>
        <w:rPr>
          <w:sz w:val="24"/>
          <w:szCs w:val="24"/>
        </w:rPr>
      </w:pPr>
      <w:bookmarkStart w:id="6" w:name="bookmark5"/>
      <w:r w:rsidRPr="00120E4F">
        <w:rPr>
          <w:sz w:val="24"/>
          <w:szCs w:val="24"/>
        </w:rPr>
        <w:t>Итоги успеваемости в 201</w:t>
      </w:r>
      <w:r w:rsidR="006C1A8F">
        <w:rPr>
          <w:sz w:val="24"/>
          <w:szCs w:val="24"/>
        </w:rPr>
        <w:t>8</w:t>
      </w:r>
      <w:r w:rsidRPr="00120E4F">
        <w:rPr>
          <w:sz w:val="24"/>
          <w:szCs w:val="24"/>
        </w:rPr>
        <w:t>году</w:t>
      </w:r>
      <w:bookmarkEnd w:id="6"/>
    </w:p>
    <w:p w:rsidR="006C3401" w:rsidRPr="00120E4F" w:rsidRDefault="006C3401" w:rsidP="006C3401">
      <w:pPr>
        <w:pStyle w:val="20"/>
        <w:keepNext/>
        <w:keepLines/>
        <w:shd w:val="clear" w:color="auto" w:fill="auto"/>
        <w:spacing w:before="0" w:after="116" w:line="240" w:lineRule="auto"/>
        <w:ind w:left="40"/>
        <w:rPr>
          <w:sz w:val="24"/>
          <w:szCs w:val="24"/>
        </w:rPr>
      </w:pPr>
      <w:r w:rsidRPr="00120E4F">
        <w:rPr>
          <w:sz w:val="24"/>
          <w:szCs w:val="24"/>
        </w:rPr>
        <w:t xml:space="preserve"> </w:t>
      </w:r>
    </w:p>
    <w:p w:rsidR="006C3401" w:rsidRPr="008F6ABF" w:rsidRDefault="006C3401" w:rsidP="00F23E7C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Общая численность обучающихся на конец 201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7</w:t>
      </w:r>
      <w:r w:rsidR="006C1A8F">
        <w:rPr>
          <w:rFonts w:ascii="Times New Roman" w:eastAsia="Times New Roman" w:hAnsi="Times New Roman" w:cs="Times New Roman"/>
          <w:color w:val="auto"/>
          <w:lang w:val="x-none" w:eastAsia="x-none"/>
        </w:rPr>
        <w:t>-2018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уч. года – 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3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1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чел., 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Средняя школа (Основное общее образование)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1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24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–чел.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8-е классы –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класса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36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–чел.,</w:t>
      </w:r>
    </w:p>
    <w:p w:rsidR="006C3401" w:rsidRPr="008F6ABF" w:rsidRDefault="00F23E7C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9-е класс - </w:t>
      </w:r>
      <w:r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88</w:t>
      </w:r>
      <w:r w:rsidR="006C3401"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Старшая школа  (С</w:t>
      </w:r>
      <w:r w:rsidR="00F23E7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реднее  общее образование)  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191</w:t>
      </w:r>
      <w:r w:rsidR="00F23E7C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– 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чел.,     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10 классы – 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 w:rsidR="00F23E7C"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101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чел.,</w:t>
      </w: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11  классы- 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класс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</w:t>
      </w:r>
      <w:r w:rsidR="006C1A8F">
        <w:rPr>
          <w:rFonts w:ascii="Times New Roman" w:eastAsia="Times New Roman" w:hAnsi="Times New Roman" w:cs="Times New Roman"/>
          <w:color w:val="auto"/>
          <w:lang w:eastAsia="x-none"/>
        </w:rPr>
        <w:t>90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чел.</w:t>
      </w:r>
    </w:p>
    <w:p w:rsidR="00C3290F" w:rsidRPr="00C3290F" w:rsidRDefault="00C3290F" w:rsidP="006C3401">
      <w:pPr>
        <w:rPr>
          <w:rFonts w:ascii="Times New Roman" w:eastAsia="Times New Roman" w:hAnsi="Times New Roman" w:cs="Times New Roman"/>
          <w:color w:val="auto"/>
          <w:lang w:eastAsia="x-none"/>
        </w:rPr>
      </w:pPr>
    </w:p>
    <w:p w:rsidR="006C3401" w:rsidRPr="008F6ABF" w:rsidRDefault="006C3401" w:rsidP="006C3401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На «отлично» закончили учебный год</w:t>
      </w:r>
      <w:r w:rsidR="00C3290F">
        <w:rPr>
          <w:rFonts w:ascii="Times New Roman" w:eastAsia="Times New Roman" w:hAnsi="Times New Roman" w:cs="Times New Roman"/>
          <w:color w:val="auto"/>
          <w:lang w:eastAsia="x-none"/>
        </w:rPr>
        <w:t xml:space="preserve"> 5 человек</w:t>
      </w:r>
      <w:r w:rsidRPr="008F6ABF">
        <w:rPr>
          <w:rFonts w:ascii="Times New Roman" w:eastAsia="Times New Roman" w:hAnsi="Times New Roman" w:cs="Times New Roman"/>
          <w:color w:val="auto"/>
          <w:lang w:val="x-none" w:eastAsia="x-none"/>
        </w:rPr>
        <w:t>:</w:t>
      </w:r>
    </w:p>
    <w:p w:rsidR="000448D2" w:rsidRPr="00C3290F" w:rsidRDefault="00C3290F" w:rsidP="000448D2">
      <w:pPr>
        <w:pStyle w:val="ac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Позднякова Николь, Чухненков Николай, </w:t>
      </w:r>
      <w:r w:rsidR="000448D2">
        <w:rPr>
          <w:sz w:val="24"/>
          <w:szCs w:val="24"/>
          <w:lang w:val="ru-RU"/>
        </w:rPr>
        <w:t xml:space="preserve">Цибульская Анастасия, Денисенко Александра, </w:t>
      </w:r>
      <w:proofErr w:type="spellStart"/>
      <w:r w:rsidR="000448D2">
        <w:rPr>
          <w:sz w:val="24"/>
          <w:szCs w:val="24"/>
          <w:lang w:val="ru-RU"/>
        </w:rPr>
        <w:t>Гнипель</w:t>
      </w:r>
      <w:proofErr w:type="spellEnd"/>
      <w:r w:rsidR="000448D2">
        <w:rPr>
          <w:sz w:val="24"/>
          <w:szCs w:val="24"/>
          <w:lang w:val="ru-RU"/>
        </w:rPr>
        <w:t xml:space="preserve"> Мария.</w:t>
      </w:r>
    </w:p>
    <w:p w:rsidR="005E74BE" w:rsidRPr="008F6ABF" w:rsidRDefault="005E74BE" w:rsidP="005E74BE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На «хорошо и отлично» - </w:t>
      </w:r>
      <w:r>
        <w:rPr>
          <w:rFonts w:ascii="Times New Roman" w:hAnsi="Times New Roman" w:cs="Times New Roman"/>
        </w:rPr>
        <w:t>40</w:t>
      </w:r>
      <w:r w:rsidRPr="008F6ABF">
        <w:rPr>
          <w:rFonts w:ascii="Times New Roman" w:hAnsi="Times New Roman" w:cs="Times New Roman"/>
        </w:rPr>
        <w:t xml:space="preserve"> чел.:</w:t>
      </w:r>
    </w:p>
    <w:p w:rsidR="005E74BE" w:rsidRPr="008F6ABF" w:rsidRDefault="005E74BE" w:rsidP="005E74BE">
      <w:pPr>
        <w:pStyle w:val="ac"/>
        <w:ind w:firstLine="360"/>
        <w:rPr>
          <w:rFonts w:eastAsia="Courier New"/>
          <w:color w:val="000000"/>
          <w:sz w:val="24"/>
          <w:szCs w:val="24"/>
          <w:lang w:val="ru-RU" w:eastAsia="ru-RU"/>
        </w:rPr>
      </w:pPr>
      <w:r w:rsidRPr="008F6ABF">
        <w:rPr>
          <w:rFonts w:eastAsia="Courier New"/>
          <w:color w:val="000000"/>
          <w:sz w:val="24"/>
          <w:szCs w:val="24"/>
          <w:lang w:val="ru-RU" w:eastAsia="ru-RU"/>
        </w:rPr>
        <w:t>8а –</w:t>
      </w:r>
      <w:r>
        <w:rPr>
          <w:rFonts w:eastAsia="Courier New"/>
          <w:color w:val="000000"/>
          <w:sz w:val="24"/>
          <w:szCs w:val="24"/>
          <w:lang w:val="ru-RU" w:eastAsia="ru-RU"/>
        </w:rPr>
        <w:t>4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 , 8б –</w:t>
      </w:r>
      <w:r>
        <w:rPr>
          <w:rFonts w:eastAsia="Courier New"/>
          <w:color w:val="000000"/>
          <w:sz w:val="24"/>
          <w:szCs w:val="24"/>
          <w:lang w:val="ru-RU" w:eastAsia="ru-RU"/>
        </w:rPr>
        <w:t>5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, </w:t>
      </w:r>
    </w:p>
    <w:p w:rsidR="005E74BE" w:rsidRPr="008F6ABF" w:rsidRDefault="005E74BE" w:rsidP="005E74BE">
      <w:pPr>
        <w:pStyle w:val="ac"/>
        <w:ind w:firstLine="360"/>
        <w:rPr>
          <w:rFonts w:eastAsia="Courier New"/>
          <w:color w:val="000000"/>
          <w:sz w:val="24"/>
          <w:szCs w:val="24"/>
          <w:lang w:val="ru-RU" w:eastAsia="ru-RU"/>
        </w:rPr>
      </w:pPr>
      <w:r w:rsidRPr="008F6ABF">
        <w:rPr>
          <w:rFonts w:eastAsia="Courier New"/>
          <w:color w:val="000000"/>
          <w:sz w:val="24"/>
          <w:szCs w:val="24"/>
          <w:lang w:val="ru-RU" w:eastAsia="ru-RU"/>
        </w:rPr>
        <w:t>10а –</w:t>
      </w:r>
      <w:r>
        <w:rPr>
          <w:rFonts w:eastAsia="Courier New"/>
          <w:color w:val="000000"/>
          <w:sz w:val="24"/>
          <w:szCs w:val="24"/>
          <w:lang w:val="ru-RU" w:eastAsia="ru-RU"/>
        </w:rPr>
        <w:t>9,</w:t>
      </w:r>
      <w:r w:rsidRPr="008F6ABF">
        <w:rPr>
          <w:rFonts w:eastAsia="Courier New"/>
          <w:color w:val="000000"/>
          <w:sz w:val="24"/>
          <w:szCs w:val="24"/>
          <w:lang w:val="ru-RU" w:eastAsia="ru-RU"/>
        </w:rPr>
        <w:t xml:space="preserve"> </w:t>
      </w:r>
      <w:r>
        <w:rPr>
          <w:rFonts w:eastAsia="Courier New"/>
          <w:color w:val="000000"/>
          <w:sz w:val="24"/>
          <w:szCs w:val="24"/>
          <w:lang w:val="ru-RU" w:eastAsia="ru-RU"/>
        </w:rPr>
        <w:t>10б –2, 10в- 6, 10г –4, 10д- 6, 10е - 4</w:t>
      </w:r>
    </w:p>
    <w:p w:rsidR="005E74BE" w:rsidRPr="008F6ABF" w:rsidRDefault="005E74BE" w:rsidP="005E74BE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>Все учащиеся переводных классов переведены в следующий класс.</w:t>
      </w:r>
    </w:p>
    <w:p w:rsidR="005E74BE" w:rsidRPr="008F6ABF" w:rsidRDefault="005E74BE" w:rsidP="005E74BE">
      <w:pPr>
        <w:rPr>
          <w:rFonts w:ascii="Times New Roman" w:hAnsi="Times New Roman" w:cs="Times New Roman"/>
        </w:rPr>
      </w:pPr>
    </w:p>
    <w:p w:rsidR="005E74BE" w:rsidRDefault="005E74BE" w:rsidP="005E74BE">
      <w:pPr>
        <w:rPr>
          <w:rFonts w:ascii="Times New Roman" w:hAnsi="Times New Roman" w:cs="Times New Roman"/>
        </w:rPr>
      </w:pPr>
      <w:r w:rsidRPr="00120E4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У</w:t>
      </w:r>
      <w:r w:rsidRPr="008F6ABF">
        <w:rPr>
          <w:rFonts w:ascii="Times New Roman" w:hAnsi="Times New Roman" w:cs="Times New Roman"/>
        </w:rPr>
        <w:t xml:space="preserve">чащиеся выпускных классов 11 – </w:t>
      </w:r>
      <w:r>
        <w:rPr>
          <w:rFonts w:ascii="Times New Roman" w:hAnsi="Times New Roman" w:cs="Times New Roman"/>
        </w:rPr>
        <w:t>90</w:t>
      </w:r>
      <w:r w:rsidRPr="008F6ABF">
        <w:rPr>
          <w:rFonts w:ascii="Times New Roman" w:hAnsi="Times New Roman" w:cs="Times New Roman"/>
        </w:rPr>
        <w:t xml:space="preserve"> чел. успешно прошли итоговую аттестацию и получили аттестат о средн</w:t>
      </w:r>
      <w:r>
        <w:rPr>
          <w:rFonts w:ascii="Times New Roman" w:hAnsi="Times New Roman" w:cs="Times New Roman"/>
        </w:rPr>
        <w:t>ем общем образовании.</w:t>
      </w:r>
    </w:p>
    <w:p w:rsidR="005E74BE" w:rsidRPr="008F6ABF" w:rsidRDefault="005E74BE" w:rsidP="005E74BE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 Аттестат особого образца (11 класс) получил</w:t>
      </w:r>
      <w:r>
        <w:rPr>
          <w:rFonts w:ascii="Times New Roman" w:hAnsi="Times New Roman" w:cs="Times New Roman"/>
        </w:rPr>
        <w:t>и</w:t>
      </w:r>
      <w:r w:rsidRPr="008F6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Позднякова Николь и Чухненков Николай</w:t>
      </w:r>
      <w:r w:rsidRPr="008F6ABF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ые</w:t>
      </w:r>
      <w:r w:rsidRPr="008F6ABF">
        <w:rPr>
          <w:rFonts w:ascii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>ю</w:t>
      </w:r>
      <w:r w:rsidRPr="008F6ABF">
        <w:rPr>
          <w:rFonts w:ascii="Times New Roman" w:hAnsi="Times New Roman" w:cs="Times New Roman"/>
        </w:rPr>
        <w:t>т по всем предметам итоговые отметки «отлично»</w:t>
      </w:r>
      <w:r>
        <w:rPr>
          <w:rFonts w:ascii="Times New Roman" w:hAnsi="Times New Roman" w:cs="Times New Roman"/>
        </w:rPr>
        <w:t>.</w:t>
      </w:r>
    </w:p>
    <w:p w:rsidR="005E74BE" w:rsidRPr="008F6ABF" w:rsidRDefault="005E74BE" w:rsidP="005E74BE">
      <w:pPr>
        <w:rPr>
          <w:rFonts w:ascii="Times New Roman" w:hAnsi="Times New Roman" w:cs="Times New Roman"/>
        </w:rPr>
      </w:pPr>
      <w:r w:rsidRPr="007C62B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Позднякова Николь и Чухненков Николай </w:t>
      </w:r>
      <w:r w:rsidRPr="008F6ABF">
        <w:rPr>
          <w:rFonts w:ascii="Times New Roman" w:hAnsi="Times New Roman" w:cs="Times New Roman"/>
        </w:rPr>
        <w:t>получил</w:t>
      </w:r>
      <w:r>
        <w:rPr>
          <w:rFonts w:ascii="Times New Roman" w:hAnsi="Times New Roman" w:cs="Times New Roman"/>
        </w:rPr>
        <w:t>и</w:t>
      </w:r>
      <w:r w:rsidRPr="008F6ABF">
        <w:rPr>
          <w:rFonts w:ascii="Times New Roman" w:hAnsi="Times New Roman" w:cs="Times New Roman"/>
        </w:rPr>
        <w:t xml:space="preserve"> медаль «За особые успехи в учении»</w:t>
      </w:r>
      <w:r>
        <w:rPr>
          <w:rFonts w:ascii="Times New Roman" w:hAnsi="Times New Roman" w:cs="Times New Roman"/>
        </w:rPr>
        <w:t>.</w:t>
      </w:r>
    </w:p>
    <w:p w:rsidR="005E74BE" w:rsidRDefault="005E74BE" w:rsidP="005E74BE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Выпускники 9-х классов </w:t>
      </w:r>
      <w:r>
        <w:rPr>
          <w:rFonts w:ascii="Times New Roman" w:hAnsi="Times New Roman" w:cs="Times New Roman"/>
        </w:rPr>
        <w:t>88</w:t>
      </w:r>
      <w:r w:rsidRPr="008F6ABF">
        <w:rPr>
          <w:rFonts w:ascii="Times New Roman" w:hAnsi="Times New Roman" w:cs="Times New Roman"/>
        </w:rPr>
        <w:t xml:space="preserve"> чел. получили аттеста</w:t>
      </w:r>
      <w:r>
        <w:rPr>
          <w:rFonts w:ascii="Times New Roman" w:hAnsi="Times New Roman" w:cs="Times New Roman"/>
        </w:rPr>
        <w:t>т об основном общем образовании.</w:t>
      </w:r>
    </w:p>
    <w:p w:rsidR="005E74BE" w:rsidRDefault="005E74BE" w:rsidP="005E74BE">
      <w:pPr>
        <w:rPr>
          <w:rFonts w:ascii="Times New Roman" w:hAnsi="Times New Roman" w:cs="Times New Roman"/>
        </w:rPr>
      </w:pPr>
      <w:r w:rsidRPr="008F6ABF">
        <w:rPr>
          <w:rFonts w:ascii="Times New Roman" w:hAnsi="Times New Roman" w:cs="Times New Roman"/>
        </w:rPr>
        <w:t xml:space="preserve">      Аттестат особого образца (9 класс) получил</w:t>
      </w:r>
      <w:r>
        <w:rPr>
          <w:rFonts w:ascii="Times New Roman" w:hAnsi="Times New Roman" w:cs="Times New Roman"/>
        </w:rPr>
        <w:t>а</w:t>
      </w:r>
      <w:r w:rsidRPr="008F6A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Цибульская Анастасия</w:t>
      </w:r>
      <w:r w:rsidRPr="008F6ABF">
        <w:rPr>
          <w:rFonts w:ascii="Times New Roman" w:hAnsi="Times New Roman" w:cs="Times New Roman"/>
        </w:rPr>
        <w:t>, котор</w:t>
      </w:r>
      <w:r>
        <w:rPr>
          <w:rFonts w:ascii="Times New Roman" w:hAnsi="Times New Roman" w:cs="Times New Roman"/>
        </w:rPr>
        <w:t>ая</w:t>
      </w:r>
      <w:r w:rsidRPr="008F6ABF">
        <w:rPr>
          <w:rFonts w:ascii="Times New Roman" w:hAnsi="Times New Roman" w:cs="Times New Roman"/>
        </w:rPr>
        <w:t xml:space="preserve"> име</w:t>
      </w:r>
      <w:r>
        <w:rPr>
          <w:rFonts w:ascii="Times New Roman" w:hAnsi="Times New Roman" w:cs="Times New Roman"/>
        </w:rPr>
        <w:t>е</w:t>
      </w:r>
      <w:r w:rsidRPr="008F6ABF">
        <w:rPr>
          <w:rFonts w:ascii="Times New Roman" w:hAnsi="Times New Roman" w:cs="Times New Roman"/>
        </w:rPr>
        <w:t>т по всем предметам итоговые отметки «отлично»</w:t>
      </w:r>
      <w:r>
        <w:rPr>
          <w:rFonts w:ascii="Times New Roman" w:hAnsi="Times New Roman" w:cs="Times New Roman"/>
        </w:rPr>
        <w:t>.</w:t>
      </w:r>
    </w:p>
    <w:p w:rsidR="005E74BE" w:rsidRDefault="005E74BE" w:rsidP="005E74BE">
      <w:pPr>
        <w:rPr>
          <w:rFonts w:ascii="Times New Roman" w:hAnsi="Times New Roman" w:cs="Times New Roman"/>
        </w:rPr>
      </w:pPr>
    </w:p>
    <w:p w:rsidR="006C3401" w:rsidRDefault="006C3401" w:rsidP="006C3401">
      <w:pPr>
        <w:rPr>
          <w:rFonts w:ascii="Times New Roman" w:hAnsi="Times New Roman" w:cs="Times New Roman"/>
        </w:rPr>
      </w:pPr>
    </w:p>
    <w:p w:rsidR="00F113A9" w:rsidRDefault="00F113A9" w:rsidP="006C3401">
      <w:pPr>
        <w:rPr>
          <w:rFonts w:ascii="Times New Roman" w:hAnsi="Times New Roman" w:cs="Times New Roman"/>
        </w:rPr>
      </w:pPr>
    </w:p>
    <w:p w:rsidR="00465D97" w:rsidRDefault="00465D97" w:rsidP="006C3401">
      <w:pPr>
        <w:rPr>
          <w:rFonts w:ascii="Times New Roman" w:hAnsi="Times New Roman" w:cs="Times New Roman"/>
        </w:rPr>
      </w:pPr>
    </w:p>
    <w:p w:rsidR="00465D97" w:rsidRDefault="00465D97" w:rsidP="006C3401">
      <w:pPr>
        <w:rPr>
          <w:rFonts w:ascii="Times New Roman" w:hAnsi="Times New Roman" w:cs="Times New Roman"/>
        </w:rPr>
      </w:pPr>
    </w:p>
    <w:p w:rsidR="00465D97" w:rsidRDefault="00465D97" w:rsidP="006C3401">
      <w:pPr>
        <w:rPr>
          <w:rFonts w:ascii="Times New Roman" w:hAnsi="Times New Roman" w:cs="Times New Roman"/>
        </w:rPr>
      </w:pPr>
    </w:p>
    <w:p w:rsidR="00465D97" w:rsidRDefault="00465D97" w:rsidP="006C3401">
      <w:pPr>
        <w:rPr>
          <w:rFonts w:ascii="Times New Roman" w:hAnsi="Times New Roman" w:cs="Times New Roman"/>
        </w:rPr>
      </w:pPr>
    </w:p>
    <w:p w:rsidR="00F113A9" w:rsidRDefault="00F113A9" w:rsidP="006C3401">
      <w:pPr>
        <w:rPr>
          <w:rFonts w:ascii="Times New Roman" w:hAnsi="Times New Roman" w:cs="Times New Roman"/>
        </w:rPr>
      </w:pPr>
    </w:p>
    <w:tbl>
      <w:tblPr>
        <w:tblW w:w="10456" w:type="dxa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46F0F" w:rsidRPr="008F6ABF" w:rsidTr="004F40F2">
        <w:tc>
          <w:tcPr>
            <w:tcW w:w="10456" w:type="dxa"/>
          </w:tcPr>
          <w:p w:rsidR="00846F0F" w:rsidRPr="00120E4F" w:rsidRDefault="00846F0F" w:rsidP="004F40F2">
            <w:pPr>
              <w:ind w:firstLine="360"/>
              <w:rPr>
                <w:rFonts w:ascii="Times New Roman" w:hAnsi="Times New Roman" w:cs="Times New Roman"/>
              </w:rPr>
            </w:pPr>
          </w:p>
          <w:p w:rsidR="00846F0F" w:rsidRPr="00EA3506" w:rsidRDefault="00846F0F" w:rsidP="004F40F2">
            <w:pPr>
              <w:pStyle w:val="20"/>
              <w:keepNext/>
              <w:keepLines/>
              <w:shd w:val="clear" w:color="auto" w:fill="auto"/>
              <w:tabs>
                <w:tab w:val="left" w:pos="1575"/>
              </w:tabs>
              <w:spacing w:before="0" w:after="0" w:line="240" w:lineRule="auto"/>
              <w:rPr>
                <w:sz w:val="24"/>
                <w:szCs w:val="24"/>
              </w:rPr>
            </w:pPr>
            <w:r w:rsidRPr="00EA3506">
              <w:rPr>
                <w:sz w:val="24"/>
                <w:szCs w:val="24"/>
              </w:rPr>
              <w:t>1.4.2. Сведения о результатах государственной (итоговой) аттестации выпускников</w:t>
            </w:r>
          </w:p>
          <w:p w:rsidR="00846F0F" w:rsidRPr="00EA3506" w:rsidRDefault="00846F0F" w:rsidP="004F40F2">
            <w:pPr>
              <w:pStyle w:val="20"/>
              <w:keepNext/>
              <w:keepLines/>
              <w:shd w:val="clear" w:color="auto" w:fill="auto"/>
              <w:tabs>
                <w:tab w:val="left" w:pos="1575"/>
              </w:tabs>
              <w:spacing w:before="0" w:after="0" w:line="240" w:lineRule="auto"/>
              <w:ind w:left="980"/>
              <w:rPr>
                <w:sz w:val="24"/>
                <w:szCs w:val="24"/>
              </w:rPr>
            </w:pPr>
            <w:r w:rsidRPr="00EA3506">
              <w:rPr>
                <w:sz w:val="24"/>
                <w:szCs w:val="24"/>
              </w:rPr>
              <w:t xml:space="preserve"> в 201</w:t>
            </w:r>
            <w:r>
              <w:rPr>
                <w:sz w:val="24"/>
                <w:szCs w:val="24"/>
              </w:rPr>
              <w:t>7-2018</w:t>
            </w:r>
            <w:r w:rsidRPr="00EA3506">
              <w:rPr>
                <w:sz w:val="24"/>
                <w:szCs w:val="24"/>
              </w:rPr>
              <w:t>учебном году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62"/>
              <w:gridCol w:w="1186"/>
              <w:gridCol w:w="985"/>
              <w:gridCol w:w="963"/>
              <w:gridCol w:w="1081"/>
              <w:gridCol w:w="1093"/>
            </w:tblGrid>
            <w:tr w:rsidR="00846F0F" w:rsidRPr="008F6ABF" w:rsidTr="004F40F2">
              <w:trPr>
                <w:cantSplit/>
              </w:trPr>
              <w:tc>
                <w:tcPr>
                  <w:tcW w:w="4262" w:type="dxa"/>
                  <w:vMerge w:val="restart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Выпускники образовательных учреждений, прошедших обучение по программам:</w:t>
                  </w:r>
                </w:p>
              </w:tc>
              <w:tc>
                <w:tcPr>
                  <w:tcW w:w="1186" w:type="dxa"/>
                  <w:vMerge w:val="restart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Всего на конец учебного года</w:t>
                  </w:r>
                </w:p>
              </w:tc>
              <w:tc>
                <w:tcPr>
                  <w:tcW w:w="4122" w:type="dxa"/>
                  <w:gridSpan w:val="4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 том числе получили документ государственного образца об образовании:</w:t>
                  </w:r>
                </w:p>
              </w:tc>
            </w:tr>
            <w:tr w:rsidR="00846F0F" w:rsidRPr="008F6ABF" w:rsidTr="004F40F2">
              <w:trPr>
                <w:cantSplit/>
              </w:trPr>
              <w:tc>
                <w:tcPr>
                  <w:tcW w:w="4262" w:type="dxa"/>
                  <w:vMerge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vMerge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48" w:type="dxa"/>
                  <w:gridSpan w:val="2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всего</w:t>
                  </w:r>
                </w:p>
              </w:tc>
              <w:tc>
                <w:tcPr>
                  <w:tcW w:w="2174" w:type="dxa"/>
                  <w:gridSpan w:val="2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В том числе особого образца</w:t>
                  </w:r>
                </w:p>
              </w:tc>
            </w:tr>
            <w:tr w:rsidR="00846F0F" w:rsidRPr="008F6ABF" w:rsidTr="004F40F2">
              <w:trPr>
                <w:cantSplit/>
              </w:trPr>
              <w:tc>
                <w:tcPr>
                  <w:tcW w:w="4262" w:type="dxa"/>
                  <w:vMerge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6" w:type="dxa"/>
                  <w:vMerge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5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963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081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Кол-во</w:t>
                  </w:r>
                </w:p>
              </w:tc>
              <w:tc>
                <w:tcPr>
                  <w:tcW w:w="1093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</w:tr>
            <w:tr w:rsidR="00846F0F" w:rsidRPr="008F6ABF" w:rsidTr="004F40F2">
              <w:tc>
                <w:tcPr>
                  <w:tcW w:w="4262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 xml:space="preserve">1. Основного общего образования </w:t>
                  </w:r>
                </w:p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(9 класс)</w:t>
                  </w:r>
                </w:p>
              </w:tc>
              <w:tc>
                <w:tcPr>
                  <w:tcW w:w="1186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985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963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81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093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846F0F" w:rsidRPr="008F6ABF" w:rsidTr="004F40F2">
              <w:tc>
                <w:tcPr>
                  <w:tcW w:w="4262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2. Среднего (полного) общего образования (11 класс)</w:t>
                  </w:r>
                </w:p>
              </w:tc>
              <w:tc>
                <w:tcPr>
                  <w:tcW w:w="1186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985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963" w:type="dxa"/>
                </w:tcPr>
                <w:p w:rsidR="00846F0F" w:rsidRPr="008F6ABF" w:rsidRDefault="00846F0F" w:rsidP="004F40F2">
                  <w:pPr>
                    <w:tabs>
                      <w:tab w:val="center" w:pos="377"/>
                    </w:tabs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081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093" w:type="dxa"/>
                </w:tcPr>
                <w:p w:rsidR="00846F0F" w:rsidRPr="008F6ABF" w:rsidRDefault="00846F0F" w:rsidP="004F40F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</w:tbl>
          <w:p w:rsidR="00846F0F" w:rsidRPr="008F6ABF" w:rsidRDefault="00846F0F" w:rsidP="004F40F2">
            <w:pPr>
              <w:pStyle w:val="ab"/>
              <w:ind w:left="600"/>
              <w:rPr>
                <w:rFonts w:ascii="Times New Roman" w:hAnsi="Times New Roman" w:cs="Times New Roman"/>
              </w:rPr>
            </w:pPr>
          </w:p>
          <w:p w:rsidR="00846F0F" w:rsidRPr="008F6ABF" w:rsidRDefault="00846F0F" w:rsidP="004F40F2">
            <w:pPr>
              <w:pStyle w:val="ab"/>
              <w:ind w:left="600"/>
              <w:jc w:val="center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Итоги сдачи ЕГЭ 11 класс.</w:t>
            </w:r>
          </w:p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По результатам ЕГЭ 201</w:t>
            </w:r>
            <w:r>
              <w:rPr>
                <w:rFonts w:ascii="Times New Roman" w:hAnsi="Times New Roman" w:cs="Times New Roman"/>
              </w:rPr>
              <w:t>8</w:t>
            </w:r>
            <w:r w:rsidRPr="008F6ABF">
              <w:rPr>
                <w:rFonts w:ascii="Times New Roman" w:hAnsi="Times New Roman" w:cs="Times New Roman"/>
              </w:rPr>
              <w:t xml:space="preserve">  средний тестовый балл выпускников по результатам всех экзаменов составил. </w:t>
            </w:r>
          </w:p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Результаты обязательных экзаменов:</w:t>
            </w:r>
          </w:p>
          <w:tbl>
            <w:tblPr>
              <w:tblW w:w="6714" w:type="dxa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139"/>
              <w:gridCol w:w="1757"/>
              <w:gridCol w:w="976"/>
              <w:gridCol w:w="981"/>
              <w:gridCol w:w="981"/>
            </w:tblGrid>
            <w:tr w:rsidR="00846F0F" w:rsidRPr="008F6ABF" w:rsidTr="004F40F2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2015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81" w:type="dxa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846F0F" w:rsidRPr="008F6ABF" w:rsidTr="004F40F2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русский язык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60,81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62,5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62,4</w:t>
                  </w:r>
                </w:p>
              </w:tc>
              <w:tc>
                <w:tcPr>
                  <w:tcW w:w="981" w:type="dxa"/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846F0F" w:rsidRPr="008F6ABF" w:rsidTr="004F40F2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 xml:space="preserve">математика </w:t>
                  </w:r>
                  <w:proofErr w:type="spellStart"/>
                  <w:r w:rsidRPr="008F6ABF">
                    <w:rPr>
                      <w:rFonts w:ascii="Times New Roman" w:hAnsi="Times New Roman" w:cs="Times New Roman"/>
                    </w:rPr>
                    <w:t>проф</w:t>
                  </w:r>
                  <w:proofErr w:type="spellEnd"/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45,36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35,58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34,88</w:t>
                  </w:r>
                </w:p>
              </w:tc>
              <w:tc>
                <w:tcPr>
                  <w:tcW w:w="981" w:type="dxa"/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45,5</w:t>
                  </w:r>
                </w:p>
              </w:tc>
            </w:tr>
            <w:tr w:rsidR="00846F0F" w:rsidRPr="008F6ABF" w:rsidTr="004F40F2">
              <w:trPr>
                <w:trHeight w:val="300"/>
              </w:trPr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математика база</w:t>
                  </w:r>
                </w:p>
              </w:tc>
              <w:tc>
                <w:tcPr>
                  <w:tcW w:w="1896" w:type="dxa"/>
                  <w:gridSpan w:val="2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3,94</w:t>
                  </w:r>
                </w:p>
              </w:tc>
              <w:tc>
                <w:tcPr>
                  <w:tcW w:w="976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4,04</w:t>
                  </w:r>
                </w:p>
              </w:tc>
              <w:tc>
                <w:tcPr>
                  <w:tcW w:w="981" w:type="dxa"/>
                  <w:shd w:val="clear" w:color="auto" w:fill="auto"/>
                  <w:noWrap/>
                  <w:vAlign w:val="bottom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3,87</w:t>
                  </w:r>
                </w:p>
              </w:tc>
              <w:tc>
                <w:tcPr>
                  <w:tcW w:w="981" w:type="dxa"/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4,05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2017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2018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2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Обществознание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45,7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Информатика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Литература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Физика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46,6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48,6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Биология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44,3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52,3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Английский язык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48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  <w:p w:rsidR="00846F0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Химия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4,3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</w:tr>
            <w:tr w:rsidR="00846F0F" w:rsidRPr="008F6ABF" w:rsidTr="004F40F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981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История</w:t>
                  </w:r>
                </w:p>
              </w:tc>
              <w:tc>
                <w:tcPr>
                  <w:tcW w:w="18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46,5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8F6ABF">
                    <w:rPr>
                      <w:rFonts w:ascii="Times New Roman" w:hAnsi="Times New Roman" w:cs="Times New Roman"/>
                    </w:rPr>
                    <w:t>58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6F0F" w:rsidRPr="008F6ABF" w:rsidRDefault="00846F0F" w:rsidP="004F40F2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</w:tr>
          </w:tbl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В сравнении с предыдущей аттестацией средний балл по</w:t>
            </w:r>
            <w:r>
              <w:rPr>
                <w:rFonts w:ascii="Times New Roman" w:hAnsi="Times New Roman" w:cs="Times New Roman"/>
              </w:rPr>
              <w:t xml:space="preserve">низился </w:t>
            </w:r>
            <w:r w:rsidRPr="008F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истории</w:t>
            </w:r>
            <w:r w:rsidRPr="008F6ABF">
              <w:rPr>
                <w:rFonts w:ascii="Times New Roman" w:hAnsi="Times New Roman" w:cs="Times New Roman"/>
              </w:rPr>
              <w:t xml:space="preserve">– на </w:t>
            </w:r>
            <w:r>
              <w:rPr>
                <w:rFonts w:ascii="Times New Roman" w:hAnsi="Times New Roman" w:cs="Times New Roman"/>
              </w:rPr>
              <w:t>21,5</w:t>
            </w:r>
            <w:proofErr w:type="gramStart"/>
            <w:r w:rsidRPr="008F6A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овысился</w:t>
            </w:r>
            <w:r w:rsidRPr="008F6ABF">
              <w:rPr>
                <w:rFonts w:ascii="Times New Roman" w:hAnsi="Times New Roman" w:cs="Times New Roman"/>
              </w:rPr>
              <w:t xml:space="preserve"> средний балл по </w:t>
            </w:r>
            <w:r>
              <w:rPr>
                <w:rFonts w:ascii="Times New Roman" w:hAnsi="Times New Roman" w:cs="Times New Roman"/>
              </w:rPr>
              <w:t>русскому языку на 1,6, математике (база) на 0,18, математике (профиль) на 10,62, обществознанию на 13,3,  биологии – на 8,</w:t>
            </w:r>
            <w:r w:rsidRPr="008F6ABF">
              <w:rPr>
                <w:rFonts w:ascii="Times New Roman" w:hAnsi="Times New Roman" w:cs="Times New Roman"/>
              </w:rPr>
              <w:t xml:space="preserve"> химии  – на </w:t>
            </w:r>
            <w:r>
              <w:rPr>
                <w:rFonts w:ascii="Times New Roman" w:hAnsi="Times New Roman" w:cs="Times New Roman"/>
              </w:rPr>
              <w:t>9,7, английскому языку - на 37.</w:t>
            </w:r>
          </w:p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 xml:space="preserve"> </w:t>
            </w:r>
          </w:p>
          <w:p w:rsidR="00846F0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Сравнение результатов ЕГЭ по школе с результатами по району</w:t>
            </w:r>
          </w:p>
          <w:tbl>
            <w:tblPr>
              <w:tblStyle w:val="af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8"/>
              <w:gridCol w:w="1059"/>
            </w:tblGrid>
            <w:tr w:rsidR="00846F0F" w:rsidTr="004F40F2">
              <w:trPr>
                <w:trHeight w:val="298"/>
              </w:trPr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русск.</w:t>
                  </w:r>
                </w:p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яз.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</w:t>
                  </w:r>
                  <w:proofErr w:type="spellEnd"/>
                </w:p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яз.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</w:t>
                  </w:r>
                  <w:proofErr w:type="spellEnd"/>
                </w:p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тика и ИКТ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058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058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059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44C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</w:tr>
            <w:tr w:rsidR="00846F0F" w:rsidTr="004F40F2">
              <w:trPr>
                <w:trHeight w:val="298"/>
              </w:trPr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1058" w:type="dxa"/>
                </w:tcPr>
                <w:p w:rsidR="00846F0F" w:rsidRPr="00DE69A2" w:rsidRDefault="00846F0F" w:rsidP="004F40F2">
                  <w:pP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auto"/>
                      <w:sz w:val="20"/>
                      <w:szCs w:val="20"/>
                    </w:rPr>
                    <w:t>78,5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45,5</w:t>
                  </w:r>
                </w:p>
              </w:tc>
              <w:tc>
                <w:tcPr>
                  <w:tcW w:w="1058" w:type="dxa"/>
                </w:tcPr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1058" w:type="dxa"/>
                </w:tcPr>
                <w:p w:rsidR="00846F0F" w:rsidRPr="00DE69A2" w:rsidRDefault="00846F0F" w:rsidP="004F40F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058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1058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059" w:type="dxa"/>
                </w:tcPr>
                <w:p w:rsidR="00846F0F" w:rsidRPr="00744C17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48,6</w:t>
                  </w:r>
                </w:p>
              </w:tc>
            </w:tr>
            <w:tr w:rsidR="00846F0F" w:rsidTr="004F40F2">
              <w:trPr>
                <w:trHeight w:val="315"/>
              </w:trPr>
              <w:tc>
                <w:tcPr>
                  <w:tcW w:w="1058" w:type="dxa"/>
                </w:tcPr>
                <w:p w:rsidR="00846F0F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A56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</w:t>
                  </w:r>
                </w:p>
                <w:p w:rsidR="00846F0F" w:rsidRPr="003A56B2" w:rsidRDefault="00846F0F" w:rsidP="004F40F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2016-2017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70,06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68,09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49,46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61,68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59,78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58,06</w:t>
                  </w:r>
                </w:p>
              </w:tc>
              <w:tc>
                <w:tcPr>
                  <w:tcW w:w="1058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56,54</w:t>
                  </w:r>
                </w:p>
              </w:tc>
              <w:tc>
                <w:tcPr>
                  <w:tcW w:w="1059" w:type="dxa"/>
                </w:tcPr>
                <w:p w:rsidR="00846F0F" w:rsidRPr="001E6064" w:rsidRDefault="00846F0F" w:rsidP="004F40F2">
                  <w:pPr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</w:pPr>
                  <w:r w:rsidRPr="001E6064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>54,65</w:t>
                  </w:r>
                </w:p>
              </w:tc>
            </w:tr>
          </w:tbl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</w:p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</w:p>
          <w:p w:rsidR="00846F0F" w:rsidRPr="008F6ABF" w:rsidRDefault="00846F0F" w:rsidP="004F40F2">
            <w:pPr>
              <w:ind w:firstLine="420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 xml:space="preserve">Выше районного уровня результаты ЕГЭ по </w:t>
            </w:r>
            <w:r>
              <w:rPr>
                <w:rFonts w:ascii="Times New Roman" w:hAnsi="Times New Roman" w:cs="Times New Roman"/>
              </w:rPr>
              <w:t>обществознанию</w:t>
            </w:r>
            <w:r w:rsidRPr="008F6AB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английскому языку</w:t>
            </w:r>
            <w:r w:rsidRPr="008F6ABF">
              <w:rPr>
                <w:rFonts w:ascii="Times New Roman" w:hAnsi="Times New Roman" w:cs="Times New Roman"/>
              </w:rPr>
              <w:t xml:space="preserve">. </w:t>
            </w:r>
          </w:p>
          <w:p w:rsidR="00846F0F" w:rsidRPr="008F6ABF" w:rsidRDefault="00846F0F" w:rsidP="004F40F2">
            <w:pPr>
              <w:pStyle w:val="ab"/>
              <w:ind w:left="600"/>
              <w:rPr>
                <w:rFonts w:ascii="Times New Roman" w:hAnsi="Times New Roman" w:cs="Times New Roman"/>
              </w:rPr>
            </w:pPr>
          </w:p>
          <w:p w:rsidR="00846F0F" w:rsidRPr="00120E4F" w:rsidRDefault="00846F0F" w:rsidP="004F40F2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</w:tbl>
    <w:p w:rsidR="00846F0F" w:rsidRPr="00846F0F" w:rsidRDefault="00846F0F" w:rsidP="00846F0F">
      <w:pPr>
        <w:jc w:val="both"/>
        <w:rPr>
          <w:rFonts w:ascii="Times New Roman" w:hAnsi="Times New Roman" w:cs="Times New Roman"/>
        </w:rPr>
      </w:pPr>
      <w:bookmarkStart w:id="7" w:name="bookmark19"/>
      <w:r w:rsidRPr="00846F0F">
        <w:rPr>
          <w:rFonts w:ascii="Times New Roman" w:hAnsi="Times New Roman" w:cs="Times New Roman"/>
        </w:rPr>
        <w:lastRenderedPageBreak/>
        <w:t>По итогам учебного года и результатам ГИА двое обучающихся получили аттестат об основном общем образовании особого образца: Позднякова Николь и Чухненков Николай.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В 2017- 2018 году ГИА в форме основного государственного экзамена проходили 88 обучающихся 9-х классов. Обучающиеся 9-х классов сдавали 2 обязательных экзамена: математика и русский язык и два экзамена по выбору обучающихся.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 xml:space="preserve">Выбор предметов </w:t>
      </w:r>
    </w:p>
    <w:tbl>
      <w:tblPr>
        <w:tblW w:w="2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976"/>
      </w:tblGrid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Кол-во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Преимущественно обучающиеся выбрали биологию, обществознание и географию.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</w:p>
    <w:tbl>
      <w:tblPr>
        <w:tblW w:w="3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745"/>
      </w:tblGrid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</w:tr>
      <w:tr w:rsidR="00846F0F" w:rsidRPr="008F6ABF" w:rsidTr="004F40F2">
        <w:trPr>
          <w:trHeight w:val="300"/>
        </w:trPr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45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</w:tr>
    </w:tbl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Хорошо справились обучающиеся с экзаменами по физике, географии и английскому языку.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Мониторинг результатов ОГЭ по русскому языку и математике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Средняя оценка по русскому языку – 3,67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Средняя оценка по математике – 3,78</w:t>
      </w:r>
    </w:p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Динамика за 3 года</w:t>
      </w:r>
    </w:p>
    <w:tbl>
      <w:tblPr>
        <w:tblW w:w="4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976"/>
        <w:gridCol w:w="976"/>
        <w:gridCol w:w="976"/>
      </w:tblGrid>
      <w:tr w:rsidR="00846F0F" w:rsidRPr="008F6ABF" w:rsidTr="004F40F2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76" w:type="dxa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846F0F" w:rsidRPr="008F6ABF" w:rsidTr="004F40F2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6" w:type="dxa"/>
          </w:tcPr>
          <w:p w:rsidR="00846F0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846F0F" w:rsidRPr="008F6ABF" w:rsidTr="004F40F2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Pr="008F6AB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6" w:type="dxa"/>
          </w:tcPr>
          <w:p w:rsidR="00846F0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846F0F" w:rsidRPr="008F6ABF" w:rsidTr="004F40F2">
        <w:trPr>
          <w:trHeight w:val="300"/>
        </w:trPr>
        <w:tc>
          <w:tcPr>
            <w:tcW w:w="1880" w:type="dxa"/>
            <w:shd w:val="clear" w:color="auto" w:fill="auto"/>
            <w:noWrap/>
            <w:vAlign w:val="bottom"/>
          </w:tcPr>
          <w:p w:rsidR="00846F0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3,45</w:t>
            </w:r>
          </w:p>
        </w:tc>
        <w:tc>
          <w:tcPr>
            <w:tcW w:w="976" w:type="dxa"/>
            <w:shd w:val="clear" w:color="auto" w:fill="auto"/>
            <w:noWrap/>
            <w:vAlign w:val="bottom"/>
          </w:tcPr>
          <w:p w:rsidR="00846F0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976" w:type="dxa"/>
          </w:tcPr>
          <w:p w:rsidR="00846F0F" w:rsidRDefault="00846F0F" w:rsidP="004F40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</w:tr>
    </w:tbl>
    <w:p w:rsidR="00846F0F" w:rsidRPr="00846F0F" w:rsidRDefault="00846F0F" w:rsidP="00846F0F">
      <w:pPr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 xml:space="preserve">Анализ результатов выполнения работ показал, что 88 учащихся с заданиями ОГЭ справились, уровень сформированности умений соответствует минимуму обязательного содержания основного общего образования по русскому языку и математике. </w:t>
      </w:r>
    </w:p>
    <w:p w:rsidR="00846F0F" w:rsidRDefault="00846F0F" w:rsidP="00846F0F">
      <w:pPr>
        <w:jc w:val="center"/>
        <w:rPr>
          <w:rFonts w:ascii="Times New Roman" w:hAnsi="Times New Roman" w:cs="Times New Roman"/>
        </w:rPr>
      </w:pPr>
    </w:p>
    <w:p w:rsidR="00846F0F" w:rsidRPr="00846F0F" w:rsidRDefault="00846F0F" w:rsidP="00846F0F">
      <w:pPr>
        <w:jc w:val="center"/>
        <w:rPr>
          <w:rFonts w:ascii="Times New Roman" w:hAnsi="Times New Roman" w:cs="Times New Roman"/>
        </w:rPr>
      </w:pPr>
      <w:r w:rsidRPr="00846F0F">
        <w:rPr>
          <w:rFonts w:ascii="Times New Roman" w:hAnsi="Times New Roman" w:cs="Times New Roman"/>
        </w:rPr>
        <w:t>Качество знаний выпускников 9 классов в сравнении с районом по предметам ОГЭ («5» и «4»)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745"/>
        <w:gridCol w:w="597"/>
        <w:gridCol w:w="1210"/>
        <w:gridCol w:w="1364"/>
        <w:gridCol w:w="1093"/>
        <w:gridCol w:w="753"/>
        <w:gridCol w:w="1619"/>
        <w:gridCol w:w="1012"/>
        <w:gridCol w:w="829"/>
      </w:tblGrid>
      <w:tr w:rsidR="00846F0F" w:rsidRPr="008F6ABF" w:rsidTr="004F40F2">
        <w:tc>
          <w:tcPr>
            <w:tcW w:w="1553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682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русск.</w:t>
            </w:r>
          </w:p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552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proofErr w:type="spellStart"/>
            <w:r w:rsidRPr="008F6ABF">
              <w:rPr>
                <w:rFonts w:ascii="Times New Roman" w:hAnsi="Times New Roman" w:cs="Times New Roman"/>
              </w:rPr>
              <w:t>англ</w:t>
            </w:r>
            <w:proofErr w:type="spellEnd"/>
          </w:p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яз.</w:t>
            </w:r>
          </w:p>
        </w:tc>
        <w:tc>
          <w:tcPr>
            <w:tcW w:w="1093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29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0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90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54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18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57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физика</w:t>
            </w:r>
          </w:p>
        </w:tc>
      </w:tr>
      <w:tr w:rsidR="00846F0F" w:rsidRPr="008F6ABF" w:rsidTr="004F40F2">
        <w:tc>
          <w:tcPr>
            <w:tcW w:w="1553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682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552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93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229" w:type="dxa"/>
          </w:tcPr>
          <w:p w:rsidR="00846F0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0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690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54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18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757" w:type="dxa"/>
          </w:tcPr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6F0F" w:rsidRPr="008F6ABF" w:rsidTr="004F40F2">
        <w:tc>
          <w:tcPr>
            <w:tcW w:w="1553" w:type="dxa"/>
          </w:tcPr>
          <w:p w:rsidR="00846F0F" w:rsidRDefault="00846F0F" w:rsidP="004F40F2">
            <w:pPr>
              <w:rPr>
                <w:rFonts w:ascii="Times New Roman" w:hAnsi="Times New Roman" w:cs="Times New Roman"/>
              </w:rPr>
            </w:pPr>
            <w:r w:rsidRPr="008F6ABF">
              <w:rPr>
                <w:rFonts w:ascii="Times New Roman" w:hAnsi="Times New Roman" w:cs="Times New Roman"/>
              </w:rPr>
              <w:t>Район</w:t>
            </w:r>
          </w:p>
          <w:p w:rsidR="00846F0F" w:rsidRPr="008F6ABF" w:rsidRDefault="00846F0F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682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lastRenderedPageBreak/>
              <w:t>82,6</w:t>
            </w:r>
          </w:p>
        </w:tc>
        <w:tc>
          <w:tcPr>
            <w:tcW w:w="552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83,</w:t>
            </w:r>
            <w:r w:rsidRPr="00821DD7">
              <w:rPr>
                <w:rFonts w:ascii="Times New Roman" w:hAnsi="Times New Roman" w:cs="Times New Roman"/>
                <w:color w:val="FF0000"/>
              </w:rPr>
              <w:lastRenderedPageBreak/>
              <w:t>8</w:t>
            </w:r>
          </w:p>
        </w:tc>
        <w:tc>
          <w:tcPr>
            <w:tcW w:w="1093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lastRenderedPageBreak/>
              <w:t>76,7</w:t>
            </w:r>
          </w:p>
        </w:tc>
        <w:tc>
          <w:tcPr>
            <w:tcW w:w="1229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82,9</w:t>
            </w:r>
          </w:p>
        </w:tc>
        <w:tc>
          <w:tcPr>
            <w:tcW w:w="990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59,3</w:t>
            </w:r>
          </w:p>
        </w:tc>
        <w:tc>
          <w:tcPr>
            <w:tcW w:w="690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74,5</w:t>
            </w:r>
          </w:p>
        </w:tc>
        <w:tc>
          <w:tcPr>
            <w:tcW w:w="1454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46,6</w:t>
            </w:r>
          </w:p>
        </w:tc>
        <w:tc>
          <w:tcPr>
            <w:tcW w:w="918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61,3</w:t>
            </w:r>
          </w:p>
        </w:tc>
        <w:tc>
          <w:tcPr>
            <w:tcW w:w="757" w:type="dxa"/>
          </w:tcPr>
          <w:p w:rsidR="00846F0F" w:rsidRPr="00821DD7" w:rsidRDefault="00846F0F" w:rsidP="004F40F2">
            <w:pPr>
              <w:rPr>
                <w:rFonts w:ascii="Times New Roman" w:hAnsi="Times New Roman" w:cs="Times New Roman"/>
                <w:color w:val="FF0000"/>
              </w:rPr>
            </w:pPr>
            <w:r w:rsidRPr="00821DD7">
              <w:rPr>
                <w:rFonts w:ascii="Times New Roman" w:hAnsi="Times New Roman" w:cs="Times New Roman"/>
                <w:color w:val="FF0000"/>
              </w:rPr>
              <w:t>63,8</w:t>
            </w:r>
          </w:p>
        </w:tc>
      </w:tr>
    </w:tbl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lastRenderedPageBreak/>
        <w:t xml:space="preserve">Общая численность обучающихся на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начало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201</w:t>
      </w:r>
      <w:r w:rsidR="005B32FA">
        <w:rPr>
          <w:rFonts w:ascii="Times New Roman" w:eastAsia="Times New Roman" w:hAnsi="Times New Roman" w:cs="Times New Roman"/>
          <w:color w:val="auto"/>
          <w:lang w:eastAsia="x-none"/>
        </w:rPr>
        <w:t>8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>-201</w:t>
      </w:r>
      <w:r w:rsidR="005B32FA">
        <w:rPr>
          <w:rFonts w:ascii="Times New Roman" w:eastAsia="Times New Roman" w:hAnsi="Times New Roman" w:cs="Times New Roman"/>
          <w:color w:val="auto"/>
          <w:lang w:eastAsia="x-none"/>
        </w:rPr>
        <w:t>9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уч. года –  </w:t>
      </w:r>
      <w:r w:rsidR="005B32FA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="005B32FA" w:rsidRPr="005B32FA">
        <w:rPr>
          <w:rFonts w:ascii="Times New Roman" w:eastAsia="Times New Roman" w:hAnsi="Times New Roman" w:cs="Times New Roman"/>
          <w:color w:val="auto"/>
          <w:lang w:eastAsia="x-none"/>
        </w:rPr>
        <w:t>87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чел., 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Средняя школа (Основное общее образование)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1</w:t>
      </w:r>
      <w:r w:rsidR="005B32FA" w:rsidRPr="005B32FA">
        <w:rPr>
          <w:rFonts w:ascii="Times New Roman" w:eastAsia="Times New Roman" w:hAnsi="Times New Roman" w:cs="Times New Roman"/>
          <w:color w:val="auto"/>
          <w:lang w:eastAsia="x-none"/>
        </w:rPr>
        <w:t>02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>–чел.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8-е классы –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2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класса </w:t>
      </w:r>
      <w:r w:rsidR="005B32FA">
        <w:rPr>
          <w:rFonts w:ascii="Times New Roman" w:eastAsia="Times New Roman" w:hAnsi="Times New Roman" w:cs="Times New Roman"/>
          <w:color w:val="auto"/>
          <w:lang w:eastAsia="x-none"/>
        </w:rPr>
        <w:t>26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>–чел.,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  9-е класс -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 w:rsidR="005B32FA" w:rsidRPr="005B32FA">
        <w:rPr>
          <w:rFonts w:ascii="Times New Roman" w:eastAsia="Times New Roman" w:hAnsi="Times New Roman" w:cs="Times New Roman"/>
          <w:color w:val="auto"/>
          <w:lang w:eastAsia="x-none"/>
        </w:rPr>
        <w:t>76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Старшая школа  (Среднее  общее образование)  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1</w:t>
      </w:r>
      <w:r w:rsidR="005B32FA" w:rsidRPr="005B32FA">
        <w:rPr>
          <w:rFonts w:ascii="Times New Roman" w:eastAsia="Times New Roman" w:hAnsi="Times New Roman" w:cs="Times New Roman"/>
          <w:color w:val="auto"/>
          <w:lang w:eastAsia="x-none"/>
        </w:rPr>
        <w:t>85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–  чел.,     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10 классы –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5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класс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ов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- </w:t>
      </w:r>
      <w:r w:rsidR="005B32FA" w:rsidRPr="00856BC3">
        <w:rPr>
          <w:rFonts w:ascii="Times New Roman" w:eastAsia="Times New Roman" w:hAnsi="Times New Roman" w:cs="Times New Roman"/>
          <w:color w:val="auto"/>
          <w:lang w:eastAsia="x-none"/>
        </w:rPr>
        <w:t>88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чел.,</w:t>
      </w:r>
    </w:p>
    <w:p w:rsidR="00846F0F" w:rsidRPr="00846F0F" w:rsidRDefault="00846F0F" w:rsidP="00846F0F">
      <w:pPr>
        <w:rPr>
          <w:rFonts w:ascii="Times New Roman" w:eastAsia="Times New Roman" w:hAnsi="Times New Roman" w:cs="Times New Roman"/>
          <w:color w:val="auto"/>
          <w:lang w:val="x-none" w:eastAsia="x-none"/>
        </w:rPr>
      </w:pP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11  классы- 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>4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класса -</w:t>
      </w:r>
      <w:r w:rsidRPr="00846F0F">
        <w:rPr>
          <w:rFonts w:ascii="Times New Roman" w:eastAsia="Times New Roman" w:hAnsi="Times New Roman" w:cs="Times New Roman"/>
          <w:color w:val="auto"/>
          <w:lang w:eastAsia="x-none"/>
        </w:rPr>
        <w:t xml:space="preserve"> </w:t>
      </w:r>
      <w:r w:rsidR="00C70B7A">
        <w:rPr>
          <w:rFonts w:ascii="Times New Roman" w:eastAsia="Times New Roman" w:hAnsi="Times New Roman" w:cs="Times New Roman"/>
          <w:color w:val="auto"/>
          <w:lang w:eastAsia="x-none"/>
        </w:rPr>
        <w:t>9</w:t>
      </w:r>
      <w:r w:rsidR="005B32FA" w:rsidRPr="00856BC3">
        <w:rPr>
          <w:rFonts w:ascii="Times New Roman" w:eastAsia="Times New Roman" w:hAnsi="Times New Roman" w:cs="Times New Roman"/>
          <w:color w:val="auto"/>
          <w:lang w:eastAsia="x-none"/>
        </w:rPr>
        <w:t>7</w:t>
      </w:r>
      <w:r w:rsidRPr="00846F0F">
        <w:rPr>
          <w:rFonts w:ascii="Times New Roman" w:eastAsia="Times New Roman" w:hAnsi="Times New Roman" w:cs="Times New Roman"/>
          <w:color w:val="auto"/>
          <w:lang w:val="x-none" w:eastAsia="x-none"/>
        </w:rPr>
        <w:t xml:space="preserve">   чел.</w:t>
      </w:r>
    </w:p>
    <w:p w:rsidR="006C3401" w:rsidRPr="00120E4F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4"/>
        </w:tabs>
        <w:spacing w:before="636" w:after="66" w:line="240" w:lineRule="auto"/>
        <w:ind w:left="1100"/>
        <w:rPr>
          <w:sz w:val="24"/>
          <w:szCs w:val="24"/>
        </w:rPr>
      </w:pPr>
      <w:r w:rsidRPr="00120E4F">
        <w:rPr>
          <w:sz w:val="24"/>
          <w:szCs w:val="24"/>
        </w:rPr>
        <w:t>Оценка востребованности выпускников</w:t>
      </w:r>
      <w:bookmarkEnd w:id="7"/>
    </w:p>
    <w:p w:rsidR="006C3401" w:rsidRPr="00AC1BD4" w:rsidRDefault="006C3401" w:rsidP="006C3401">
      <w:pPr>
        <w:rPr>
          <w:rFonts w:ascii="Times New Roman" w:hAnsi="Times New Roman" w:cs="Times New Roman"/>
          <w:color w:val="auto"/>
        </w:rPr>
      </w:pPr>
      <w:r w:rsidRPr="00AC1BD4">
        <w:rPr>
          <w:rFonts w:ascii="Times New Roman" w:hAnsi="Times New Roman" w:cs="Times New Roman"/>
          <w:color w:val="auto"/>
        </w:rPr>
        <w:t>Выпускники 11 класса (</w:t>
      </w:r>
      <w:r w:rsidR="00C70B7A" w:rsidRPr="00AC1BD4">
        <w:rPr>
          <w:rFonts w:ascii="Times New Roman" w:hAnsi="Times New Roman" w:cs="Times New Roman"/>
          <w:color w:val="auto"/>
        </w:rPr>
        <w:t>9</w:t>
      </w:r>
      <w:r w:rsidR="008536D3" w:rsidRPr="00AC1BD4">
        <w:rPr>
          <w:rFonts w:ascii="Times New Roman" w:hAnsi="Times New Roman" w:cs="Times New Roman"/>
          <w:color w:val="auto"/>
        </w:rPr>
        <w:t>0</w:t>
      </w:r>
      <w:r w:rsidRPr="00AC1BD4">
        <w:rPr>
          <w:rFonts w:ascii="Times New Roman" w:hAnsi="Times New Roman" w:cs="Times New Roman"/>
          <w:color w:val="auto"/>
        </w:rPr>
        <w:t xml:space="preserve"> чел.) в  201</w:t>
      </w:r>
      <w:r w:rsidR="00BE31FB" w:rsidRPr="00AC1BD4">
        <w:rPr>
          <w:rFonts w:ascii="Times New Roman" w:hAnsi="Times New Roman" w:cs="Times New Roman"/>
          <w:color w:val="auto"/>
        </w:rPr>
        <w:t>8</w:t>
      </w:r>
      <w:r w:rsidRPr="00AC1BD4">
        <w:rPr>
          <w:rFonts w:ascii="Times New Roman" w:hAnsi="Times New Roman" w:cs="Times New Roman"/>
          <w:color w:val="auto"/>
        </w:rPr>
        <w:t xml:space="preserve"> г. продолжили образование:</w:t>
      </w:r>
    </w:p>
    <w:p w:rsidR="006C3401" w:rsidRPr="00AC1BD4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AC1BD4">
        <w:rPr>
          <w:rFonts w:ascii="Times New Roman" w:hAnsi="Times New Roman" w:cs="Times New Roman"/>
          <w:color w:val="auto"/>
        </w:rPr>
        <w:t>В ВУЗах –</w:t>
      </w:r>
      <w:r w:rsidR="00BE31FB" w:rsidRPr="00856BC3">
        <w:rPr>
          <w:rFonts w:ascii="Times New Roman" w:hAnsi="Times New Roman" w:cs="Times New Roman"/>
          <w:color w:val="auto"/>
        </w:rPr>
        <w:t>6</w:t>
      </w:r>
      <w:r w:rsidR="00434DF9" w:rsidRPr="00AC1BD4">
        <w:rPr>
          <w:rFonts w:ascii="Times New Roman" w:hAnsi="Times New Roman" w:cs="Times New Roman"/>
          <w:color w:val="auto"/>
        </w:rPr>
        <w:t>0</w:t>
      </w:r>
      <w:r w:rsidRPr="00AC1BD4">
        <w:rPr>
          <w:rFonts w:ascii="Times New Roman" w:hAnsi="Times New Roman" w:cs="Times New Roman"/>
          <w:color w:val="auto"/>
        </w:rPr>
        <w:t xml:space="preserve"> чел.</w:t>
      </w:r>
    </w:p>
    <w:p w:rsidR="006C3401" w:rsidRPr="00AC1BD4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AC1BD4">
        <w:rPr>
          <w:rFonts w:ascii="Times New Roman" w:hAnsi="Times New Roman" w:cs="Times New Roman"/>
          <w:color w:val="auto"/>
        </w:rPr>
        <w:t>В средних специальных профессиональных учреждениях (колледжи, лицеи) –</w:t>
      </w:r>
      <w:r w:rsidR="00BE31FB" w:rsidRPr="00AC1BD4">
        <w:rPr>
          <w:rFonts w:ascii="Times New Roman" w:hAnsi="Times New Roman" w:cs="Times New Roman"/>
          <w:color w:val="auto"/>
        </w:rPr>
        <w:t>30</w:t>
      </w:r>
      <w:r w:rsidRPr="00AC1BD4">
        <w:rPr>
          <w:rFonts w:ascii="Times New Roman" w:hAnsi="Times New Roman" w:cs="Times New Roman"/>
          <w:color w:val="auto"/>
        </w:rPr>
        <w:t xml:space="preserve"> чел.</w:t>
      </w:r>
    </w:p>
    <w:p w:rsidR="006C3401" w:rsidRPr="00AC1BD4" w:rsidRDefault="006C3401" w:rsidP="006C3401">
      <w:pPr>
        <w:ind w:left="360"/>
        <w:rPr>
          <w:rFonts w:ascii="Times New Roman" w:hAnsi="Times New Roman" w:cs="Times New Roman"/>
          <w:color w:val="auto"/>
        </w:rPr>
      </w:pPr>
      <w:r w:rsidRPr="00AC1BD4">
        <w:rPr>
          <w:rFonts w:ascii="Times New Roman" w:hAnsi="Times New Roman" w:cs="Times New Roman"/>
          <w:color w:val="auto"/>
        </w:rPr>
        <w:t xml:space="preserve">Работают -  </w:t>
      </w:r>
      <w:r w:rsidR="00434DF9" w:rsidRPr="00AC1BD4">
        <w:rPr>
          <w:rFonts w:ascii="Times New Roman" w:hAnsi="Times New Roman" w:cs="Times New Roman"/>
          <w:color w:val="auto"/>
        </w:rPr>
        <w:t>0</w:t>
      </w:r>
      <w:r w:rsidRPr="00AC1BD4">
        <w:rPr>
          <w:rFonts w:ascii="Times New Roman" w:hAnsi="Times New Roman" w:cs="Times New Roman"/>
          <w:color w:val="auto"/>
        </w:rPr>
        <w:t xml:space="preserve"> чел.</w:t>
      </w:r>
    </w:p>
    <w:p w:rsidR="006C3401" w:rsidRPr="00AC1BD4" w:rsidRDefault="00434DF9" w:rsidP="00C70B7A">
      <w:pPr>
        <w:ind w:left="360"/>
        <w:rPr>
          <w:rFonts w:ascii="Times New Roman" w:hAnsi="Times New Roman" w:cs="Times New Roman"/>
          <w:color w:val="auto"/>
        </w:rPr>
      </w:pPr>
      <w:r w:rsidRPr="00AC1BD4">
        <w:rPr>
          <w:rFonts w:ascii="Times New Roman" w:hAnsi="Times New Roman" w:cs="Times New Roman"/>
          <w:color w:val="auto"/>
        </w:rPr>
        <w:t xml:space="preserve">Армия – </w:t>
      </w:r>
      <w:r w:rsidR="00BE31FB" w:rsidRPr="00AC1BD4">
        <w:rPr>
          <w:rFonts w:ascii="Times New Roman" w:hAnsi="Times New Roman" w:cs="Times New Roman"/>
          <w:color w:val="auto"/>
        </w:rPr>
        <w:t>0</w:t>
      </w:r>
      <w:r w:rsidRPr="00AC1BD4">
        <w:rPr>
          <w:rFonts w:ascii="Times New Roman" w:hAnsi="Times New Roman" w:cs="Times New Roman"/>
          <w:color w:val="auto"/>
        </w:rPr>
        <w:t xml:space="preserve"> человек</w:t>
      </w:r>
    </w:p>
    <w:p w:rsidR="00BE31FB" w:rsidRPr="00543FC3" w:rsidRDefault="006C3401" w:rsidP="006C3401">
      <w:pPr>
        <w:rPr>
          <w:rFonts w:ascii="Times New Roman" w:hAnsi="Times New Roman" w:cs="Times New Roman"/>
          <w:color w:val="auto"/>
        </w:rPr>
      </w:pPr>
      <w:r w:rsidRPr="00543FC3">
        <w:rPr>
          <w:rFonts w:ascii="Times New Roman" w:hAnsi="Times New Roman" w:cs="Times New Roman"/>
          <w:color w:val="auto"/>
        </w:rPr>
        <w:t xml:space="preserve">Из учащихся, окончивших 9 класс </w:t>
      </w:r>
      <w:r w:rsidR="00434DF9" w:rsidRPr="00543FC3">
        <w:rPr>
          <w:rFonts w:ascii="Times New Roman" w:hAnsi="Times New Roman" w:cs="Times New Roman"/>
          <w:color w:val="auto"/>
        </w:rPr>
        <w:t>8</w:t>
      </w:r>
      <w:r w:rsidR="00BE31FB" w:rsidRPr="00543FC3">
        <w:rPr>
          <w:rFonts w:ascii="Times New Roman" w:hAnsi="Times New Roman" w:cs="Times New Roman"/>
          <w:color w:val="auto"/>
        </w:rPr>
        <w:t>8</w:t>
      </w:r>
      <w:r w:rsidRPr="00543FC3">
        <w:rPr>
          <w:rFonts w:ascii="Times New Roman" w:hAnsi="Times New Roman" w:cs="Times New Roman"/>
          <w:color w:val="auto"/>
        </w:rPr>
        <w:t xml:space="preserve"> чел.</w:t>
      </w:r>
    </w:p>
    <w:p w:rsidR="006C3401" w:rsidRPr="00543FC3" w:rsidRDefault="008B5168" w:rsidP="006C3401">
      <w:pPr>
        <w:rPr>
          <w:rFonts w:ascii="Times New Roman" w:hAnsi="Times New Roman" w:cs="Times New Roman"/>
          <w:color w:val="auto"/>
        </w:rPr>
      </w:pPr>
      <w:r w:rsidRPr="00543FC3">
        <w:rPr>
          <w:rFonts w:ascii="Times New Roman" w:hAnsi="Times New Roman" w:cs="Times New Roman"/>
          <w:color w:val="auto"/>
        </w:rPr>
        <w:t>73</w:t>
      </w:r>
      <w:r w:rsidR="006C3401" w:rsidRPr="00543FC3">
        <w:rPr>
          <w:rFonts w:ascii="Times New Roman" w:hAnsi="Times New Roman" w:cs="Times New Roman"/>
          <w:color w:val="auto"/>
        </w:rPr>
        <w:t xml:space="preserve"> чел. – продолжили обучение в школе;</w:t>
      </w:r>
    </w:p>
    <w:p w:rsidR="006C3401" w:rsidRPr="00543FC3" w:rsidRDefault="008B5168" w:rsidP="006C3401">
      <w:pPr>
        <w:rPr>
          <w:rFonts w:ascii="Times New Roman" w:hAnsi="Times New Roman" w:cs="Times New Roman"/>
          <w:color w:val="auto"/>
        </w:rPr>
      </w:pPr>
      <w:r w:rsidRPr="00543FC3">
        <w:rPr>
          <w:rFonts w:ascii="Times New Roman" w:hAnsi="Times New Roman" w:cs="Times New Roman"/>
          <w:color w:val="auto"/>
        </w:rPr>
        <w:t>15</w:t>
      </w:r>
      <w:r w:rsidR="006C3401" w:rsidRPr="00543FC3">
        <w:rPr>
          <w:rFonts w:ascii="Times New Roman" w:hAnsi="Times New Roman" w:cs="Times New Roman"/>
          <w:color w:val="auto"/>
        </w:rPr>
        <w:t xml:space="preserve"> чел. – продолжили обучение в учреждениях СПО и НПО</w:t>
      </w:r>
    </w:p>
    <w:p w:rsidR="006C3401" w:rsidRPr="00F0330B" w:rsidRDefault="006C3401" w:rsidP="006C3401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1534"/>
        </w:tabs>
        <w:spacing w:before="636" w:after="66" w:line="240" w:lineRule="auto"/>
        <w:ind w:left="940"/>
        <w:rPr>
          <w:rFonts w:eastAsia="Courier New"/>
          <w:b w:val="0"/>
          <w:bCs w:val="0"/>
          <w:sz w:val="24"/>
          <w:szCs w:val="24"/>
        </w:rPr>
      </w:pPr>
      <w:bookmarkStart w:id="8" w:name="bookmark20"/>
      <w:r w:rsidRPr="00120E4F">
        <w:rPr>
          <w:sz w:val="24"/>
          <w:szCs w:val="24"/>
        </w:rPr>
        <w:t>Анализ участия учащихся в олимпиадах, конкурсах</w:t>
      </w:r>
      <w:bookmarkEnd w:id="8"/>
    </w:p>
    <w:p w:rsidR="00C70B7A" w:rsidRPr="00543FC3" w:rsidRDefault="00C70B7A" w:rsidP="00543FC3">
      <w:pPr>
        <w:rPr>
          <w:rFonts w:ascii="Times New Roman" w:hAnsi="Times New Roman" w:cs="Times New Roman"/>
        </w:rPr>
      </w:pPr>
      <w:r w:rsidRPr="00543FC3">
        <w:rPr>
          <w:rFonts w:ascii="Times New Roman" w:hAnsi="Times New Roman" w:cs="Times New Roman"/>
        </w:rPr>
        <w:t xml:space="preserve">Ежегодно учащиеся школы принимают участие в школьных и районных этапах олимпиад. В школе прошли следующие олимпиады: по русскому языку и литературе, математике, физике, истории, географии, биологии, химии, информатике и ИКТ, английскому языку, в которых приняли участие свыше 150 обучающихся школы.  По результатам школьного тура сформированы команды для участия в районных олимпиадах. </w:t>
      </w:r>
    </w:p>
    <w:p w:rsidR="00C70B7A" w:rsidRPr="00543FC3" w:rsidRDefault="00C70B7A" w:rsidP="00543FC3">
      <w:pPr>
        <w:rPr>
          <w:rFonts w:ascii="Times New Roman" w:hAnsi="Times New Roman" w:cs="Times New Roman"/>
        </w:rPr>
      </w:pPr>
      <w:r w:rsidRPr="00543FC3">
        <w:rPr>
          <w:rFonts w:ascii="Times New Roman" w:hAnsi="Times New Roman" w:cs="Times New Roman"/>
        </w:rPr>
        <w:t>Призеры районного этапа Всероссийской олимпиады школьников 2017-2018 учебный год.</w:t>
      </w:r>
    </w:p>
    <w:p w:rsidR="00C70B7A" w:rsidRPr="00543FC3" w:rsidRDefault="00C70B7A" w:rsidP="00543FC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32"/>
        <w:gridCol w:w="1322"/>
        <w:gridCol w:w="1495"/>
        <w:gridCol w:w="1632"/>
        <w:gridCol w:w="2126"/>
        <w:gridCol w:w="712"/>
      </w:tblGrid>
      <w:tr w:rsidR="00C70B7A" w:rsidRPr="00F0330B" w:rsidTr="004F40F2">
        <w:tc>
          <w:tcPr>
            <w:tcW w:w="773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83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32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495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63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71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C70B7A" w:rsidRPr="00F0330B" w:rsidTr="004F40F2">
        <w:tc>
          <w:tcPr>
            <w:tcW w:w="773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Гнипель</w:t>
            </w:r>
            <w:proofErr w:type="spellEnd"/>
          </w:p>
        </w:tc>
        <w:tc>
          <w:tcPr>
            <w:tcW w:w="132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</w:tc>
        <w:tc>
          <w:tcPr>
            <w:tcW w:w="1495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 районного этапа</w:t>
            </w:r>
          </w:p>
        </w:tc>
        <w:tc>
          <w:tcPr>
            <w:tcW w:w="163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Макалова Н.Л.</w:t>
            </w:r>
          </w:p>
        </w:tc>
        <w:tc>
          <w:tcPr>
            <w:tcW w:w="71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</w:tr>
      <w:tr w:rsidR="00C70B7A" w:rsidRPr="00F0330B" w:rsidTr="004F40F2">
        <w:tc>
          <w:tcPr>
            <w:tcW w:w="773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 w:rsidRPr="00F033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</w:p>
        </w:tc>
        <w:tc>
          <w:tcPr>
            <w:tcW w:w="132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495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3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126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Макалова Н.Л.</w:t>
            </w:r>
          </w:p>
        </w:tc>
        <w:tc>
          <w:tcPr>
            <w:tcW w:w="71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</w:tr>
      <w:tr w:rsidR="00C70B7A" w:rsidRPr="00F0330B" w:rsidTr="004F40F2">
        <w:tc>
          <w:tcPr>
            <w:tcW w:w="773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Базулев</w:t>
            </w:r>
            <w:proofErr w:type="spellEnd"/>
          </w:p>
        </w:tc>
        <w:tc>
          <w:tcPr>
            <w:tcW w:w="1322" w:type="dxa"/>
            <w:vAlign w:val="center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Вадим</w:t>
            </w:r>
          </w:p>
        </w:tc>
        <w:tc>
          <w:tcPr>
            <w:tcW w:w="1495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632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Косарева Т.В.</w:t>
            </w:r>
          </w:p>
        </w:tc>
        <w:tc>
          <w:tcPr>
            <w:tcW w:w="712" w:type="dxa"/>
          </w:tcPr>
          <w:p w:rsidR="00C70B7A" w:rsidRPr="00F0330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10е</w:t>
            </w:r>
          </w:p>
        </w:tc>
      </w:tr>
    </w:tbl>
    <w:p w:rsidR="00C70B7A" w:rsidRPr="00543FC3" w:rsidRDefault="00C70B7A" w:rsidP="00543FC3">
      <w:pPr>
        <w:rPr>
          <w:rFonts w:ascii="Times New Roman" w:hAnsi="Times New Roman" w:cs="Times New Roman"/>
        </w:rPr>
      </w:pPr>
      <w:r w:rsidRPr="00543FC3">
        <w:rPr>
          <w:rFonts w:ascii="Times New Roman" w:hAnsi="Times New Roman" w:cs="Times New Roman"/>
        </w:rPr>
        <w:t>Учителя активно принимают участие в ежегодной научно-практический конференции «Олимпийские чтения», а также в региональных и всероссийских конкурсах, олимпиадах.</w:t>
      </w:r>
    </w:p>
    <w:p w:rsidR="00C70B7A" w:rsidRPr="00543FC3" w:rsidRDefault="00C70B7A" w:rsidP="00543FC3">
      <w:pPr>
        <w:rPr>
          <w:rFonts w:ascii="Times New Roman" w:hAnsi="Times New Roman" w:cs="Times New Roman"/>
        </w:rPr>
      </w:pPr>
      <w:r w:rsidRPr="00543FC3">
        <w:rPr>
          <w:rFonts w:ascii="Times New Roman" w:hAnsi="Times New Roman" w:cs="Times New Roman"/>
        </w:rPr>
        <w:t xml:space="preserve">В течение учебного года проводился конкурс «Лучший учитель года». </w:t>
      </w:r>
    </w:p>
    <w:p w:rsidR="00C70B7A" w:rsidRPr="00543FC3" w:rsidRDefault="00C70B7A" w:rsidP="00543FC3">
      <w:pPr>
        <w:rPr>
          <w:rFonts w:ascii="Times New Roman" w:hAnsi="Times New Roman" w:cs="Times New Roman"/>
        </w:rPr>
      </w:pPr>
    </w:p>
    <w:p w:rsidR="00C70B7A" w:rsidRPr="00C70B7A" w:rsidRDefault="00C70B7A" w:rsidP="00543FC3">
      <w:pPr>
        <w:pStyle w:val="ab"/>
        <w:tabs>
          <w:tab w:val="left" w:pos="5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B7A">
        <w:rPr>
          <w:rFonts w:ascii="Times New Roman" w:eastAsia="Times New Roman" w:hAnsi="Times New Roman" w:cs="Times New Roman"/>
          <w:b/>
          <w:sz w:val="28"/>
          <w:szCs w:val="28"/>
        </w:rPr>
        <w:t>Участие и достижения учителей СПб ГБ ПОУ «УОР № 1» в конкурсах в 2018 учебном году</w:t>
      </w:r>
    </w:p>
    <w:tbl>
      <w:tblPr>
        <w:tblStyle w:val="af1"/>
        <w:tblW w:w="103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0"/>
        <w:gridCol w:w="1653"/>
        <w:gridCol w:w="1494"/>
        <w:gridCol w:w="2013"/>
        <w:gridCol w:w="1843"/>
        <w:gridCol w:w="1417"/>
        <w:gridCol w:w="1418"/>
      </w:tblGrid>
      <w:tr w:rsidR="00C70B7A" w:rsidTr="004F40F2">
        <w:tc>
          <w:tcPr>
            <w:tcW w:w="540" w:type="dxa"/>
            <w:vAlign w:val="center"/>
          </w:tcPr>
          <w:p w:rsidR="00C70B7A" w:rsidRPr="001B7585" w:rsidRDefault="00C70B7A" w:rsidP="004F40F2">
            <w:pPr>
              <w:jc w:val="center"/>
              <w:rPr>
                <w:rFonts w:ascii="Times New Roman" w:hAnsi="Times New Roman" w:cs="Times New Roman"/>
              </w:rPr>
            </w:pPr>
            <w:r w:rsidRPr="001B758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53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94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013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Статус участия</w:t>
            </w:r>
          </w:p>
        </w:tc>
        <w:tc>
          <w:tcPr>
            <w:tcW w:w="1417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участие</w:t>
            </w:r>
          </w:p>
        </w:tc>
        <w:tc>
          <w:tcPr>
            <w:tcW w:w="1418" w:type="dxa"/>
            <w:vAlign w:val="center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70B7A" w:rsidTr="004F40F2">
        <w:tc>
          <w:tcPr>
            <w:tcW w:w="540" w:type="dxa"/>
          </w:tcPr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Музалевская </w:t>
            </w:r>
            <w:r w:rsidRPr="00EE3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Галина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Русский язык и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Международный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 конкурс по литературе «Пегас»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Музалевская Галина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Районный семинар «Актуальные вопросы преподавания русского языка и литературы в контексте ФГОС»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«Индивидуальный образовательный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марщрут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обучающихся-спортсменов в контексте ФГОС»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Программа семинара ИМЦ Калининского района СПб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Музалевская Галина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научно-практическая конференция 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Выступление «Индивидуальный образовательный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марщрут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обучающихся-спортсменов в контексте ФГОС»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Музалевская Галина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проект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ЭОР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Освоение ЭОР на параллели 9-х классов УОР №1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учителя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ЯКласса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Июнь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</w:p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</w:p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</w:p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Международный игровой конкурс по литературе «Пегас»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Организация конкурса в учебном заведении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организатора конкурса в учебном заведении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Образовательный проект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Сколково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ЭОР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ЯКласс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Освоение ЭОР на параллели 10-х классов УОР №1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учителя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ЯКласса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08.02.2018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Половикова</w:t>
            </w:r>
            <w:proofErr w:type="spellEnd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Межрегиональная научно-практическая конференция «Успешные практики реализации ФГОС» 27 марта 2018г.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 в работе конференции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Pr="00E446AB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Половикова</w:t>
            </w:r>
            <w:proofErr w:type="spellEnd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Электронное СМИ https://www.единыйурок.рф/index.php/component/users/?view=login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профессионального мастерства педагогических работников, приуроченных к 130-летию рождения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Половикова</w:t>
            </w:r>
            <w:proofErr w:type="spellEnd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Электронное СМИ https://www.единыйурок.рф/index.php/component/users/?view=login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Портал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Едидиный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урок .РФ, Тестирование на знание основ компьютерной грамотности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C70B7A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 – практических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«Организация исследовательской деятельности учащихся на уроках биологии: из опыта работы»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865BA7" w:rsidRPr="00490D05" w:rsidTr="004F40F2">
        <w:tc>
          <w:tcPr>
            <w:tcW w:w="540" w:type="dxa"/>
          </w:tcPr>
          <w:p w:rsidR="00865BA7" w:rsidRDefault="00865BA7" w:rsidP="008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3" w:type="dxa"/>
          </w:tcPr>
          <w:p w:rsidR="00865BA7" w:rsidRPr="00EE3067" w:rsidRDefault="00865BA7" w:rsidP="0086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«Цифровой урок» </w:t>
            </w:r>
          </w:p>
        </w:tc>
        <w:tc>
          <w:tcPr>
            <w:tcW w:w="184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865BA7" w:rsidRPr="00EE3067" w:rsidRDefault="00865BA7" w:rsidP="0086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</w:tc>
      </w:tr>
      <w:tr w:rsidR="00865BA7" w:rsidRPr="00490D05" w:rsidTr="004F40F2">
        <w:tc>
          <w:tcPr>
            <w:tcW w:w="540" w:type="dxa"/>
          </w:tcPr>
          <w:p w:rsidR="00865BA7" w:rsidRDefault="00865BA7" w:rsidP="008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3" w:type="dxa"/>
          </w:tcPr>
          <w:p w:rsidR="00865BA7" w:rsidRPr="00EE3067" w:rsidRDefault="00865BA7" w:rsidP="0086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«Учитель мастер»</w:t>
            </w:r>
          </w:p>
        </w:tc>
        <w:tc>
          <w:tcPr>
            <w:tcW w:w="184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865BA7" w:rsidRPr="00EE3067" w:rsidRDefault="00865BA7" w:rsidP="0086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</w:tr>
      <w:tr w:rsidR="00865BA7" w:rsidRPr="00490D05" w:rsidTr="004F40F2">
        <w:tc>
          <w:tcPr>
            <w:tcW w:w="540" w:type="dxa"/>
          </w:tcPr>
          <w:p w:rsidR="00865BA7" w:rsidRDefault="00865BA7" w:rsidP="008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53" w:type="dxa"/>
          </w:tcPr>
          <w:p w:rsidR="00865BA7" w:rsidRPr="00EE3067" w:rsidRDefault="00865BA7" w:rsidP="0086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Международный конкурс «Методические разработки педагогов»</w:t>
            </w:r>
          </w:p>
        </w:tc>
        <w:tc>
          <w:tcPr>
            <w:tcW w:w="184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865BA7" w:rsidRPr="00EE3067" w:rsidRDefault="00865BA7" w:rsidP="0086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23102018</w:t>
            </w:r>
          </w:p>
        </w:tc>
      </w:tr>
      <w:tr w:rsidR="00865BA7" w:rsidRPr="00490D05" w:rsidTr="004F40F2">
        <w:tc>
          <w:tcPr>
            <w:tcW w:w="540" w:type="dxa"/>
          </w:tcPr>
          <w:p w:rsidR="00865BA7" w:rsidRDefault="00865BA7" w:rsidP="008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653" w:type="dxa"/>
          </w:tcPr>
          <w:p w:rsidR="00865BA7" w:rsidRPr="00EE3067" w:rsidRDefault="00865BA7" w:rsidP="0086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Межрегиональный конкурс «Исследовательские и научные работы, проекты»</w:t>
            </w:r>
          </w:p>
        </w:tc>
        <w:tc>
          <w:tcPr>
            <w:tcW w:w="184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865BA7" w:rsidRPr="00EE3067" w:rsidRDefault="00865BA7" w:rsidP="0086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24.12.2018</w:t>
            </w:r>
          </w:p>
        </w:tc>
      </w:tr>
      <w:tr w:rsidR="00865BA7" w:rsidRPr="00490D05" w:rsidTr="004F40F2">
        <w:tc>
          <w:tcPr>
            <w:tcW w:w="540" w:type="dxa"/>
          </w:tcPr>
          <w:p w:rsidR="00865BA7" w:rsidRDefault="00865BA7" w:rsidP="008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3" w:type="dxa"/>
          </w:tcPr>
          <w:p w:rsidR="00865BA7" w:rsidRPr="00EE3067" w:rsidRDefault="00865BA7" w:rsidP="00865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Мохова Ирина Стефановна </w:t>
            </w:r>
          </w:p>
        </w:tc>
        <w:tc>
          <w:tcPr>
            <w:tcW w:w="1494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олимпиада «Экология и мы»</w:t>
            </w:r>
          </w:p>
        </w:tc>
        <w:tc>
          <w:tcPr>
            <w:tcW w:w="1843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865BA7" w:rsidRPr="00182A68" w:rsidRDefault="00865BA7" w:rsidP="00865B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865BA7" w:rsidRDefault="00865BA7" w:rsidP="00865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Бояринцева Елена Геннадьевна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 – практических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Участник 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Павлова Светлана Васильевна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 – практических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«Влияние стресса учеников УОР на спортивные достижения»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Стегарева Светлана Геннадьевна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 – практических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«Как провести проект за один урок»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Шмелева Марина Генриховна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Электронное СМИ https://www.единыйурок.рф/index.php/component/users/?view=login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профессионального мастерства педагогических работников, приуроченных к 130-летию рождения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А.С.Макаренко</w:t>
            </w:r>
            <w:proofErr w:type="spellEnd"/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Зайцева Алла Ильинична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Зайцева Алла Ильинична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XI международный игровой конкурс по английскому языку “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Bulldog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Косарева Татьяна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 подготовка учащихся к защите проекта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Косарева Татьяна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XI международный игровой конкурс по английскому языку “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Bulldog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Косарева Татьяна Викторовна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конкурс профессионального мастерства на портале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«Единый урок»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участник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Выступление с докладом «Совершенствование иноязычной коммуникативной и межкультурной компетенции школьников методом проектов»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подготовка учащихся к защите проекта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XI международный игровой конкурс по английскому языку “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Bulldog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профессионального мастерства на портале «Единый урок»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благодарность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Тест «Теория и методика преподавания грамматики английского языка»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Портал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Диплом 1 степени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мониторинг по английскому языку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Checkpoint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школа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Знаника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C70B7A" w:rsidRPr="00182A68" w:rsidRDefault="00C70B7A" w:rsidP="004F40F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Пантелеева Юлия Владимировна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Пантелеева Юлия Владимировна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XI международный игровой конкурс по английскому языку “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Bulldog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Пантелеева Юлия Владимировна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профессионального мастерства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портал «Единый урок»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Пантелеева Юлия Владимировна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Яшина Елена Вениаминовна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</w:t>
            </w:r>
          </w:p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Костылевой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Алины (11Г) к защите проекта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C70B7A" w:rsidRPr="00490D05" w:rsidTr="004F40F2">
        <w:tc>
          <w:tcPr>
            <w:tcW w:w="540" w:type="dxa"/>
          </w:tcPr>
          <w:p w:rsidR="00C70B7A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53" w:type="dxa"/>
          </w:tcPr>
          <w:p w:rsidR="00C70B7A" w:rsidRPr="00EE3067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Яшина Елена </w:t>
            </w:r>
            <w:r w:rsidRPr="00EE30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Вениаминовна</w:t>
            </w:r>
          </w:p>
        </w:tc>
        <w:tc>
          <w:tcPr>
            <w:tcW w:w="1494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Английский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</w:t>
            </w:r>
          </w:p>
        </w:tc>
        <w:tc>
          <w:tcPr>
            <w:tcW w:w="201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XI международный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игровой конкурс по английскому языку “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British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Bulldog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843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</w:t>
            </w:r>
          </w:p>
        </w:tc>
        <w:tc>
          <w:tcPr>
            <w:tcW w:w="1417" w:type="dxa"/>
          </w:tcPr>
          <w:p w:rsidR="00C70B7A" w:rsidRPr="00182A68" w:rsidRDefault="00C70B7A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C70B7A" w:rsidRPr="00EE3067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Март 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Яшина Елена Вениаминовна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мониторинг по английскому языку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Checkpoint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Электронная школа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Знаника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организатор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Февраль 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Толкачева Лариса Викторовна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</w:t>
            </w:r>
          </w:p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Кареловой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Светланы (10В) к защите проекта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Дедова Татьяна Альбертовна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чтения:от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к защите проекта Дмитриевой Т. и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Ившичевой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А. 9г класс </w:t>
            </w:r>
            <w:proofErr w:type="gram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1 место), Мирошниченко С. 11а класс ( 3 место).</w:t>
            </w:r>
          </w:p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Карташова Оксана Александровна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научно-практическая конференция «Олимпийские чтения: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Тароев</w:t>
            </w:r>
            <w:proofErr w:type="spellEnd"/>
            <w:r w:rsidRPr="00EE306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научно-практическая конференция «Олимпийские чтения: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Международная олимпиада по географии «Зима-2018» от проекта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 Подготовка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научно-практическая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Виноградов Сергей Павлович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VIII региональная научно-практическая конференция «Олимпийские чтения: от спортивных результатов к 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Участник, Подготовка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Вешнякова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 Даниила 10г 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.              победитель (2 место).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 xml:space="preserve">VIII региональная научно-практическая конференция «Олимпийские чтения: от спортивных результатов к </w:t>
            </w: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педагогическим достижениям»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Докладчик, сертификат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«Помнит мир спасённый»  (Международный педагогический портал «Солнечный свет»)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Участник, Подготовка Дмитриевой Таисии, 9г класс                победитель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Всероссийская педагогическая конференция «Инновационные тенденции в образовании», портал «</w:t>
            </w:r>
            <w:proofErr w:type="spellStart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Знанио</w:t>
            </w:r>
            <w:proofErr w:type="spellEnd"/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Докладчик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свидетельство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03.03.2018</w:t>
            </w:r>
          </w:p>
        </w:tc>
      </w:tr>
      <w:tr w:rsidR="00E347BB" w:rsidRPr="00490D05" w:rsidTr="004F40F2">
        <w:tc>
          <w:tcPr>
            <w:tcW w:w="540" w:type="dxa"/>
          </w:tcPr>
          <w:p w:rsidR="00E347BB" w:rsidRDefault="00865BA7" w:rsidP="004F4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53" w:type="dxa"/>
          </w:tcPr>
          <w:p w:rsidR="00E347BB" w:rsidRPr="00EE3067" w:rsidRDefault="00E347BB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Всероссийская практическая конференция «Перспективы введения ФГОС СОО: теория и практика», центр профессионального образования «Экстерн»</w:t>
            </w:r>
          </w:p>
        </w:tc>
        <w:tc>
          <w:tcPr>
            <w:tcW w:w="1843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Докладчик</w:t>
            </w:r>
          </w:p>
        </w:tc>
        <w:tc>
          <w:tcPr>
            <w:tcW w:w="1417" w:type="dxa"/>
          </w:tcPr>
          <w:p w:rsidR="00E347BB" w:rsidRPr="00182A68" w:rsidRDefault="00E347BB" w:rsidP="004F4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сертификат</w:t>
            </w:r>
          </w:p>
        </w:tc>
        <w:tc>
          <w:tcPr>
            <w:tcW w:w="1418" w:type="dxa"/>
          </w:tcPr>
          <w:p w:rsidR="00E347BB" w:rsidRPr="00EE3067" w:rsidRDefault="00E347BB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15.03.2018</w:t>
            </w:r>
          </w:p>
        </w:tc>
      </w:tr>
      <w:tr w:rsidR="00F20BFC" w:rsidRPr="00490D05" w:rsidTr="004F40F2">
        <w:tc>
          <w:tcPr>
            <w:tcW w:w="540" w:type="dxa"/>
          </w:tcPr>
          <w:p w:rsidR="00F20BFC" w:rsidRDefault="00865BA7" w:rsidP="00F20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53" w:type="dxa"/>
          </w:tcPr>
          <w:p w:rsidR="00F20BFC" w:rsidRPr="00EE3067" w:rsidRDefault="00F20BFC" w:rsidP="00F20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F20BFC" w:rsidRPr="00182A68" w:rsidRDefault="00F20BFC" w:rsidP="00F2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F20BFC" w:rsidRPr="00D15EE6" w:rsidRDefault="00F20BFC" w:rsidP="00F2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Всероссийский педагогический конкурс «Педагогика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века:</w:t>
            </w:r>
            <w:r w:rsidR="00602B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опыт, достижения, методика»</w:t>
            </w:r>
          </w:p>
        </w:tc>
        <w:tc>
          <w:tcPr>
            <w:tcW w:w="1843" w:type="dxa"/>
          </w:tcPr>
          <w:p w:rsidR="00F20BFC" w:rsidRPr="00182A68" w:rsidRDefault="00F20BFC" w:rsidP="00F2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F20BFC" w:rsidRPr="00182A68" w:rsidRDefault="00F20BFC" w:rsidP="00F20B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F20BFC" w:rsidRPr="00EE3067" w:rsidRDefault="00F20BFC" w:rsidP="00F20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</w:tr>
      <w:tr w:rsidR="00476B97" w:rsidRPr="00490D05" w:rsidTr="004F40F2">
        <w:tc>
          <w:tcPr>
            <w:tcW w:w="540" w:type="dxa"/>
          </w:tcPr>
          <w:p w:rsidR="00476B97" w:rsidRDefault="00865BA7" w:rsidP="00476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53" w:type="dxa"/>
          </w:tcPr>
          <w:p w:rsidR="00476B97" w:rsidRPr="00EE3067" w:rsidRDefault="00476B97" w:rsidP="00476B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476B97" w:rsidRPr="00182A68" w:rsidRDefault="00476B97" w:rsidP="0047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476B97" w:rsidRPr="00182A68" w:rsidRDefault="00476B97" w:rsidP="0047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Всероссийская конференция «Духовно-нравственное воспитание в современном образовательном процессе»</w:t>
            </w:r>
          </w:p>
        </w:tc>
        <w:tc>
          <w:tcPr>
            <w:tcW w:w="1843" w:type="dxa"/>
          </w:tcPr>
          <w:p w:rsidR="00476B97" w:rsidRPr="00182A68" w:rsidRDefault="00476B97" w:rsidP="0047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</w:p>
        </w:tc>
        <w:tc>
          <w:tcPr>
            <w:tcW w:w="1417" w:type="dxa"/>
          </w:tcPr>
          <w:p w:rsidR="00476B97" w:rsidRPr="00182A68" w:rsidRDefault="00476B97" w:rsidP="00476B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476B97" w:rsidRPr="00EE3067" w:rsidRDefault="00476B97" w:rsidP="00476B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21.09.2018</w:t>
            </w:r>
          </w:p>
        </w:tc>
      </w:tr>
      <w:tr w:rsidR="003922F0" w:rsidRPr="00490D05" w:rsidTr="004F40F2">
        <w:tc>
          <w:tcPr>
            <w:tcW w:w="540" w:type="dxa"/>
          </w:tcPr>
          <w:p w:rsidR="003922F0" w:rsidRDefault="00865BA7" w:rsidP="003922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53" w:type="dxa"/>
          </w:tcPr>
          <w:p w:rsidR="003922F0" w:rsidRPr="00EE3067" w:rsidRDefault="003922F0" w:rsidP="00392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3922F0" w:rsidRPr="00182A68" w:rsidRDefault="003922F0" w:rsidP="003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3922F0" w:rsidRDefault="003922F0" w:rsidP="003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Педжурнал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сентябрь 2018»</w:t>
            </w:r>
          </w:p>
        </w:tc>
        <w:tc>
          <w:tcPr>
            <w:tcW w:w="1843" w:type="dxa"/>
          </w:tcPr>
          <w:p w:rsidR="003922F0" w:rsidRPr="003922F0" w:rsidRDefault="003922F0" w:rsidP="003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степени</w:t>
            </w:r>
          </w:p>
        </w:tc>
        <w:tc>
          <w:tcPr>
            <w:tcW w:w="1417" w:type="dxa"/>
          </w:tcPr>
          <w:p w:rsidR="003922F0" w:rsidRDefault="003922F0" w:rsidP="003922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3922F0" w:rsidRDefault="003922F0" w:rsidP="003922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22.09.2018</w:t>
            </w:r>
          </w:p>
        </w:tc>
      </w:tr>
      <w:tr w:rsidR="00F32933" w:rsidRPr="00490D05" w:rsidTr="004F40F2">
        <w:tc>
          <w:tcPr>
            <w:tcW w:w="540" w:type="dxa"/>
          </w:tcPr>
          <w:p w:rsidR="00F32933" w:rsidRDefault="00865BA7" w:rsidP="00F329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53" w:type="dxa"/>
          </w:tcPr>
          <w:p w:rsidR="00F32933" w:rsidRPr="00EE3067" w:rsidRDefault="00F32933" w:rsidP="00F32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F32933" w:rsidRPr="00182A68" w:rsidRDefault="00F32933" w:rsidP="00F3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F32933" w:rsidRPr="00182A68" w:rsidRDefault="00F32933" w:rsidP="00F3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«Открытые уроки как форма организации методической работы по ФГОС»</w:t>
            </w:r>
          </w:p>
        </w:tc>
        <w:tc>
          <w:tcPr>
            <w:tcW w:w="1843" w:type="dxa"/>
          </w:tcPr>
          <w:p w:rsidR="00F32933" w:rsidRPr="00CA2CC0" w:rsidRDefault="00F32933" w:rsidP="00F3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Победитель,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417" w:type="dxa"/>
          </w:tcPr>
          <w:p w:rsidR="00F32933" w:rsidRPr="00182A68" w:rsidRDefault="00F32933" w:rsidP="00F329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F32933" w:rsidRPr="00EE3067" w:rsidRDefault="00F32933" w:rsidP="00F32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23.09.2018</w:t>
            </w:r>
          </w:p>
        </w:tc>
      </w:tr>
      <w:tr w:rsidR="00156A95" w:rsidRPr="00490D05" w:rsidTr="004F40F2">
        <w:tc>
          <w:tcPr>
            <w:tcW w:w="540" w:type="dxa"/>
          </w:tcPr>
          <w:p w:rsidR="00156A95" w:rsidRPr="00156A95" w:rsidRDefault="00865BA7" w:rsidP="00156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53" w:type="dxa"/>
          </w:tcPr>
          <w:p w:rsidR="00156A95" w:rsidRPr="00EE3067" w:rsidRDefault="00156A95" w:rsidP="00156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156A95" w:rsidRPr="00182A68" w:rsidRDefault="00156A95" w:rsidP="00156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156A95" w:rsidRDefault="00156A95" w:rsidP="00156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для педагогов по формированию здорового образа жизни «Зеленый огонек здоровья»</w:t>
            </w:r>
          </w:p>
        </w:tc>
        <w:tc>
          <w:tcPr>
            <w:tcW w:w="1843" w:type="dxa"/>
          </w:tcPr>
          <w:p w:rsidR="00156A95" w:rsidRPr="00CA2CC0" w:rsidRDefault="00156A95" w:rsidP="00156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417" w:type="dxa"/>
          </w:tcPr>
          <w:p w:rsidR="00156A95" w:rsidRPr="00182A68" w:rsidRDefault="00156A95" w:rsidP="00156A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156A95" w:rsidRDefault="00156A95" w:rsidP="0015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</w:tr>
      <w:tr w:rsidR="006D73F1" w:rsidRPr="00490D05" w:rsidTr="004F40F2">
        <w:tc>
          <w:tcPr>
            <w:tcW w:w="540" w:type="dxa"/>
          </w:tcPr>
          <w:p w:rsidR="006D73F1" w:rsidRDefault="00865BA7" w:rsidP="006D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53" w:type="dxa"/>
          </w:tcPr>
          <w:p w:rsidR="006D73F1" w:rsidRPr="00EE3067" w:rsidRDefault="006D73F1" w:rsidP="006D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6D73F1" w:rsidRPr="00182A68" w:rsidRDefault="00CA2CC0" w:rsidP="00A300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конкурс для педагогов по воспитанию гражданственности и патриотизма «</w:t>
            </w:r>
            <w:r w:rsidR="00A300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 Российским флагом»</w:t>
            </w:r>
          </w:p>
        </w:tc>
        <w:tc>
          <w:tcPr>
            <w:tcW w:w="1843" w:type="dxa"/>
          </w:tcPr>
          <w:p w:rsidR="006D73F1" w:rsidRPr="00CA2CC0" w:rsidRDefault="00CA2CC0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степени</w:t>
            </w:r>
          </w:p>
        </w:tc>
        <w:tc>
          <w:tcPr>
            <w:tcW w:w="1417" w:type="dxa"/>
          </w:tcPr>
          <w:p w:rsidR="006D73F1" w:rsidRPr="00182A68" w:rsidRDefault="00CA2CC0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6D73F1" w:rsidRPr="00EE3067" w:rsidRDefault="00CA2CC0" w:rsidP="006D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01.10.2018</w:t>
            </w:r>
          </w:p>
        </w:tc>
      </w:tr>
      <w:tr w:rsidR="006D73F1" w:rsidRPr="00490D05" w:rsidTr="004F40F2">
        <w:tc>
          <w:tcPr>
            <w:tcW w:w="540" w:type="dxa"/>
          </w:tcPr>
          <w:p w:rsidR="006D73F1" w:rsidRDefault="00865BA7" w:rsidP="006D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53" w:type="dxa"/>
          </w:tcPr>
          <w:p w:rsidR="006D73F1" w:rsidRPr="00EE3067" w:rsidRDefault="006D73F1" w:rsidP="006D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6D73F1" w:rsidRPr="00476B97" w:rsidRDefault="00476B97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Всероссийский педагогический конкурс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ФГОСОБРазование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843" w:type="dxa"/>
          </w:tcPr>
          <w:p w:rsidR="006D73F1" w:rsidRPr="00182A68" w:rsidRDefault="00476B97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6D73F1" w:rsidRPr="00182A68" w:rsidRDefault="00476B97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6D73F1" w:rsidRPr="00EE3067" w:rsidRDefault="00476B97" w:rsidP="006D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12.10.2018</w:t>
            </w:r>
          </w:p>
        </w:tc>
      </w:tr>
      <w:tr w:rsidR="006D73F1" w:rsidRPr="00490D05" w:rsidTr="004F40F2">
        <w:tc>
          <w:tcPr>
            <w:tcW w:w="540" w:type="dxa"/>
          </w:tcPr>
          <w:p w:rsidR="006D73F1" w:rsidRDefault="00865BA7" w:rsidP="006D7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53" w:type="dxa"/>
          </w:tcPr>
          <w:p w:rsidR="006D73F1" w:rsidRPr="00EE3067" w:rsidRDefault="006D73F1" w:rsidP="006D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067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1494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A68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2013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Всероссийский педагогический конкурс «Успешные практики в образовании»</w:t>
            </w:r>
          </w:p>
        </w:tc>
        <w:tc>
          <w:tcPr>
            <w:tcW w:w="1843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победитель</w:t>
            </w:r>
          </w:p>
        </w:tc>
        <w:tc>
          <w:tcPr>
            <w:tcW w:w="1417" w:type="dxa"/>
          </w:tcPr>
          <w:p w:rsidR="006D73F1" w:rsidRPr="00182A68" w:rsidRDefault="006D73F1" w:rsidP="006D7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диплом</w:t>
            </w:r>
          </w:p>
        </w:tc>
        <w:tc>
          <w:tcPr>
            <w:tcW w:w="1418" w:type="dxa"/>
          </w:tcPr>
          <w:p w:rsidR="006D73F1" w:rsidRPr="00EE3067" w:rsidRDefault="006D73F1" w:rsidP="006D7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</w:tr>
    </w:tbl>
    <w:p w:rsidR="00C70B7A" w:rsidRPr="00543FC3" w:rsidRDefault="00C70B7A" w:rsidP="00543FC3">
      <w:pPr>
        <w:ind w:left="720"/>
        <w:rPr>
          <w:rFonts w:ascii="Times New Roman" w:hAnsi="Times New Roman" w:cs="Times New Roman"/>
        </w:rPr>
      </w:pPr>
    </w:p>
    <w:p w:rsidR="00C70B7A" w:rsidRPr="00C70B7A" w:rsidRDefault="00C70B7A" w:rsidP="00543FC3">
      <w:pPr>
        <w:pStyle w:val="ab"/>
        <w:tabs>
          <w:tab w:val="left" w:pos="52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B7A">
        <w:rPr>
          <w:rFonts w:ascii="Times New Roman" w:eastAsia="Times New Roman" w:hAnsi="Times New Roman" w:cs="Times New Roman"/>
          <w:b/>
          <w:sz w:val="28"/>
          <w:szCs w:val="28"/>
        </w:rPr>
        <w:t>Участие и достижения обучающихся 8-11 классов</w:t>
      </w:r>
    </w:p>
    <w:p w:rsidR="00C70B7A" w:rsidRPr="00C70B7A" w:rsidRDefault="00C70B7A" w:rsidP="00543FC3">
      <w:pPr>
        <w:pStyle w:val="ab"/>
        <w:tabs>
          <w:tab w:val="left" w:pos="525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0B7A">
        <w:rPr>
          <w:rFonts w:ascii="Times New Roman" w:eastAsia="Times New Roman" w:hAnsi="Times New Roman" w:cs="Times New Roman"/>
          <w:b/>
          <w:sz w:val="28"/>
          <w:szCs w:val="28"/>
        </w:rPr>
        <w:t>СПб ГБ ПОУ «УОР № 1» в конкурсах в 20</w:t>
      </w:r>
      <w:r w:rsidR="00C55133" w:rsidRPr="00BF6F2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C70B7A">
        <w:rPr>
          <w:rFonts w:ascii="Times New Roman" w:eastAsia="Times New Roman" w:hAnsi="Times New Roman" w:cs="Times New Roman"/>
          <w:b/>
          <w:sz w:val="28"/>
          <w:szCs w:val="28"/>
        </w:rPr>
        <w:t>8 учебном году</w:t>
      </w:r>
    </w:p>
    <w:p w:rsidR="00C70B7A" w:rsidRPr="00543FC3" w:rsidRDefault="00C70B7A" w:rsidP="00543FC3">
      <w:pPr>
        <w:tabs>
          <w:tab w:val="left" w:pos="5250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1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850"/>
        <w:gridCol w:w="2239"/>
        <w:gridCol w:w="1985"/>
        <w:gridCol w:w="1559"/>
      </w:tblGrid>
      <w:tr w:rsidR="00C70B7A" w:rsidTr="004F40F2">
        <w:tc>
          <w:tcPr>
            <w:tcW w:w="567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Фамилия, имя учащегося</w:t>
            </w:r>
          </w:p>
        </w:tc>
        <w:tc>
          <w:tcPr>
            <w:tcW w:w="1560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850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239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участие</w:t>
            </w:r>
          </w:p>
        </w:tc>
        <w:tc>
          <w:tcPr>
            <w:tcW w:w="1559" w:type="dxa"/>
            <w:vAlign w:val="center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70B7A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eastAsia="Calibri" w:hAnsi="Times New Roman" w:cs="Times New Roman"/>
                <w:sz w:val="20"/>
                <w:szCs w:val="20"/>
              </w:rPr>
              <w:t>Балашова Полина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 А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Международный игровой конкурс по литературе «Пегас»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 призёра районного уровня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07.02.2018.</w:t>
            </w:r>
          </w:p>
        </w:tc>
      </w:tr>
      <w:tr w:rsidR="00C70B7A" w:rsidRPr="00BE4B6D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Ушакова Александра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 В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Международный игровой конкурс по литературе «Пегас»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 призёра районного уровня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07.02.2018.</w:t>
            </w:r>
          </w:p>
        </w:tc>
      </w:tr>
      <w:tr w:rsidR="00C70B7A" w:rsidRPr="00BE4B6D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Ковальков Максим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 В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Международный игровой конкурс по литературе «Пегас»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 призёра районного уровня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07.02.2018.</w:t>
            </w:r>
          </w:p>
        </w:tc>
      </w:tr>
      <w:tr w:rsidR="00C70B7A" w:rsidRPr="00BE4B6D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Музалевская Галина Викторовна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по русскому языку (районный этап)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</w:tc>
      </w:tr>
      <w:tr w:rsidR="00C70B7A" w:rsidRPr="00BE4B6D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Соловьёва София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Подвербная Антонина Ивановна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по русскому языку (районный этап)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</w:tc>
      </w:tr>
      <w:tr w:rsidR="00C70B7A" w:rsidRPr="00BE4B6D" w:rsidTr="004F40F2">
        <w:tc>
          <w:tcPr>
            <w:tcW w:w="567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C70B7A" w:rsidRPr="005242F3" w:rsidRDefault="00C70B7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Муненко Полина</w:t>
            </w:r>
          </w:p>
        </w:tc>
        <w:tc>
          <w:tcPr>
            <w:tcW w:w="156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Власова Лидия Александровна</w:t>
            </w:r>
          </w:p>
        </w:tc>
        <w:tc>
          <w:tcPr>
            <w:tcW w:w="850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11 А</w:t>
            </w:r>
          </w:p>
        </w:tc>
        <w:tc>
          <w:tcPr>
            <w:tcW w:w="223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 по русскому языку (районный этап)</w:t>
            </w:r>
          </w:p>
        </w:tc>
        <w:tc>
          <w:tcPr>
            <w:tcW w:w="1985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559" w:type="dxa"/>
          </w:tcPr>
          <w:p w:rsidR="00C70B7A" w:rsidRPr="005242F3" w:rsidRDefault="00C70B7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17.11.2018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Дмитриева Таисия, Лапина Маргарита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Яшина Елена Вениаминовна, Лукьянова Марина Юрьевна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Районный конкурс песни на английском языке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Грамота призёра, благодарность за подготовку учащихся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03.05.2018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Ившичева Анна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Дедова Татьяна Альбертовна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победителя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Дедова Татьяна Альбертовна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победителя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Мирошниченко Светлана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Дедова Татьяна Альбертовна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Вешняков 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Даниил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Виноградов 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Сергей Павлович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Муненко Полина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Павлова Светлана Васильевна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Позднякова Николь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Павлова Светлана Васильевна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Буракова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Любовь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Косарева Татьяна Викторовна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Поздышев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Кривобоков Николай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Лукьянова Марина Юрьевна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VIII региональная научно-практическая конференция «Олимпийские 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чтения:от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спортивных результатов к педагогическим достижениям»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Михайлова Дарья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Карпец Алена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Кузикова Ирина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Денисенко Александра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Гнипель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Титов Руслан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Фофанов Максим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9Д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Невмовенко Полина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Минаков Андрей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Макалова Нина Леонидовна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Международная олимпиада по географии «Зима-2018» от проекта «</w:t>
            </w:r>
            <w:proofErr w:type="spellStart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25.02.2018</w:t>
            </w:r>
          </w:p>
        </w:tc>
      </w:tr>
      <w:tr w:rsidR="003C43DA" w:rsidRPr="00BE4B6D" w:rsidTr="004F40F2">
        <w:tc>
          <w:tcPr>
            <w:tcW w:w="567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3C43DA" w:rsidRPr="005242F3" w:rsidRDefault="003C43DA" w:rsidP="004F40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Дмитриева Таисия</w:t>
            </w:r>
          </w:p>
        </w:tc>
        <w:tc>
          <w:tcPr>
            <w:tcW w:w="156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850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9 Г</w:t>
            </w:r>
          </w:p>
        </w:tc>
        <w:tc>
          <w:tcPr>
            <w:tcW w:w="223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«Помнит мир спасённый»  (Международный педагогический портал «Солнечный свет»)</w:t>
            </w:r>
          </w:p>
        </w:tc>
        <w:tc>
          <w:tcPr>
            <w:tcW w:w="1985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3C43DA" w:rsidRPr="005242F3" w:rsidRDefault="003C43DA" w:rsidP="004F40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27.04.2018</w:t>
            </w:r>
          </w:p>
        </w:tc>
      </w:tr>
      <w:tr w:rsidR="006F2752" w:rsidRPr="00BE4B6D" w:rsidTr="004F40F2">
        <w:tc>
          <w:tcPr>
            <w:tcW w:w="567" w:type="dxa"/>
          </w:tcPr>
          <w:p w:rsidR="006F2752" w:rsidRPr="005242F3" w:rsidRDefault="00C01066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6F2752" w:rsidRPr="005242F3" w:rsidRDefault="006F2752" w:rsidP="006F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Виолетта</w:t>
            </w:r>
          </w:p>
        </w:tc>
        <w:tc>
          <w:tcPr>
            <w:tcW w:w="156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>Красноперова Людмила Николаевна</w:t>
            </w:r>
          </w:p>
        </w:tc>
        <w:tc>
          <w:tcPr>
            <w:tcW w:w="85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Д</w:t>
            </w:r>
          </w:p>
        </w:tc>
        <w:tc>
          <w:tcPr>
            <w:tcW w:w="2239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«Плоды просвещения»</w:t>
            </w:r>
          </w:p>
        </w:tc>
        <w:tc>
          <w:tcPr>
            <w:tcW w:w="1985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559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</w:tr>
      <w:tr w:rsidR="006F2752" w:rsidRPr="00BE4B6D" w:rsidTr="004F40F2">
        <w:tc>
          <w:tcPr>
            <w:tcW w:w="567" w:type="dxa"/>
          </w:tcPr>
          <w:p w:rsidR="006F2752" w:rsidRPr="005242F3" w:rsidRDefault="00C01066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6F2752" w:rsidRPr="005242F3" w:rsidRDefault="006F2752" w:rsidP="006F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Федькин Алексей</w:t>
            </w:r>
          </w:p>
        </w:tc>
        <w:tc>
          <w:tcPr>
            <w:tcW w:w="156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239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(районный этап)</w:t>
            </w:r>
          </w:p>
        </w:tc>
        <w:tc>
          <w:tcPr>
            <w:tcW w:w="1985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752" w:rsidRPr="00BE4B6D" w:rsidTr="004F40F2">
        <w:tc>
          <w:tcPr>
            <w:tcW w:w="567" w:type="dxa"/>
          </w:tcPr>
          <w:p w:rsidR="006F2752" w:rsidRDefault="00C01066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6F2752" w:rsidRDefault="006F2752" w:rsidP="006F2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Камышенцев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Даниил</w:t>
            </w:r>
          </w:p>
        </w:tc>
        <w:tc>
          <w:tcPr>
            <w:tcW w:w="156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Половикова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850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239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Всероссийская олимпиада школьников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физике</w:t>
            </w:r>
            <w:r w:rsidRPr="005242F3">
              <w:rPr>
                <w:rFonts w:ascii="Times New Roman" w:hAnsi="Times New Roman" w:cs="Times New Roman"/>
                <w:sz w:val="20"/>
                <w:szCs w:val="20"/>
              </w:rPr>
              <w:t xml:space="preserve"> (районный этап)</w:t>
            </w:r>
          </w:p>
        </w:tc>
        <w:tc>
          <w:tcPr>
            <w:tcW w:w="1985" w:type="dxa"/>
          </w:tcPr>
          <w:p w:rsidR="006F2752" w:rsidRPr="005242F3" w:rsidRDefault="006F27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</w:t>
            </w:r>
          </w:p>
        </w:tc>
        <w:tc>
          <w:tcPr>
            <w:tcW w:w="1559" w:type="dxa"/>
          </w:tcPr>
          <w:p w:rsidR="006F2752" w:rsidRPr="005242F3" w:rsidRDefault="00E57352" w:rsidP="006F2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24.11.2018</w:t>
            </w:r>
          </w:p>
        </w:tc>
      </w:tr>
    </w:tbl>
    <w:p w:rsidR="006C3401" w:rsidRPr="00C70B7A" w:rsidRDefault="006C3401" w:rsidP="00C70B7A">
      <w:pPr>
        <w:rPr>
          <w:rFonts w:ascii="Times New Roman" w:hAnsi="Times New Roman" w:cs="Times New Roman"/>
        </w:rPr>
        <w:sectPr w:rsidR="006C3401" w:rsidRPr="00C70B7A" w:rsidSect="00F96C49">
          <w:pgSz w:w="11909" w:h="16838"/>
          <w:pgMar w:top="1134" w:right="994" w:bottom="1134" w:left="1701" w:header="0" w:footer="6" w:gutter="0"/>
          <w:cols w:space="720"/>
          <w:noEndnote/>
          <w:docGrid w:linePitch="360"/>
        </w:sectPr>
      </w:pPr>
    </w:p>
    <w:p w:rsidR="009E4A87" w:rsidRPr="00120E4F" w:rsidRDefault="009E4A87" w:rsidP="009E4A87">
      <w:pPr>
        <w:pStyle w:val="20"/>
        <w:keepNext/>
        <w:keepLines/>
        <w:numPr>
          <w:ilvl w:val="0"/>
          <w:numId w:val="36"/>
        </w:numPr>
        <w:shd w:val="clear" w:color="auto" w:fill="auto"/>
        <w:tabs>
          <w:tab w:val="left" w:pos="1322"/>
        </w:tabs>
        <w:spacing w:before="0" w:after="350" w:line="240" w:lineRule="auto"/>
        <w:ind w:left="780"/>
        <w:rPr>
          <w:sz w:val="24"/>
          <w:szCs w:val="24"/>
        </w:rPr>
      </w:pPr>
      <w:bookmarkStart w:id="9" w:name="bookmark21"/>
      <w:r w:rsidRPr="00120E4F">
        <w:rPr>
          <w:sz w:val="24"/>
          <w:szCs w:val="24"/>
        </w:rPr>
        <w:lastRenderedPageBreak/>
        <w:t>Анализ воспитательной работы в 201</w:t>
      </w:r>
      <w:r>
        <w:rPr>
          <w:sz w:val="24"/>
          <w:szCs w:val="24"/>
        </w:rPr>
        <w:t>7</w:t>
      </w:r>
      <w:r w:rsidRPr="00120E4F">
        <w:rPr>
          <w:sz w:val="24"/>
          <w:szCs w:val="24"/>
        </w:rPr>
        <w:t>-201</w:t>
      </w:r>
      <w:r>
        <w:rPr>
          <w:sz w:val="24"/>
          <w:szCs w:val="24"/>
        </w:rPr>
        <w:t>8</w:t>
      </w:r>
      <w:r w:rsidRPr="00120E4F">
        <w:rPr>
          <w:sz w:val="24"/>
          <w:szCs w:val="24"/>
        </w:rPr>
        <w:t xml:space="preserve"> учебном году</w:t>
      </w:r>
      <w:bookmarkEnd w:id="9"/>
    </w:p>
    <w:p w:rsidR="009E4A87" w:rsidRPr="00F86F59" w:rsidRDefault="009E4A87" w:rsidP="009E4A87">
      <w:pPr>
        <w:ind w:firstLine="360"/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Цель  воспитательной работы состоит в создании условий для воспитания и социально-педагогической поддержки развития  юных Петербуржцев как  нравственных, ответственных, инициативных, творческих граждан России.</w:t>
      </w:r>
    </w:p>
    <w:p w:rsidR="009E4A87" w:rsidRPr="00F86F59" w:rsidRDefault="009E4A87" w:rsidP="009E4A87">
      <w:pPr>
        <w:ind w:firstLine="360"/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 xml:space="preserve"> Задачи воспитательной работы:</w:t>
      </w:r>
    </w:p>
    <w:p w:rsidR="009E4A87" w:rsidRPr="00F86F59" w:rsidRDefault="009E4A87" w:rsidP="009E4A87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Обеспечить условия для развития личности, органически сочетающую в себе стремление к самореализации и уважение к правам и интересам других людей;  высокую инициативу и ответственность,  гражданские и нравственные качества; способность к достижению личностного и общественного благополучия</w:t>
      </w:r>
    </w:p>
    <w:p w:rsidR="009E4A87" w:rsidRPr="00F86F59" w:rsidRDefault="009E4A87" w:rsidP="009E4A87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Формировать у каждого учащегося активную жизненную позицию, включающую способность брать на себя ответственность, участвовать в принятии и реализации совместных решений, участвовать в общественной жизни города и государства, обладать потребностью самосовершенствования, уметь адаптироваться в условиях современного мира, иметь научное мировоззрение, обладать чувством патриотизма, иметь стремление овладевать ценностями мировой и отечественной культуры, историческим прошлым, умением вести здоровый образ жизни.</w:t>
      </w:r>
    </w:p>
    <w:p w:rsidR="009E4A87" w:rsidRPr="00F86F59" w:rsidRDefault="009E4A87" w:rsidP="009E4A87">
      <w:pPr>
        <w:widowControl/>
        <w:numPr>
          <w:ilvl w:val="0"/>
          <w:numId w:val="15"/>
        </w:numPr>
        <w:ind w:left="77" w:firstLine="283"/>
        <w:jc w:val="both"/>
        <w:textAlignment w:val="baseline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Повысить эффективность взаимодействия субъектов воспитательного процесса в условиях динамично развивающейся образовательной среды Санкт-Петербурга.</w:t>
      </w:r>
    </w:p>
    <w:p w:rsidR="009E4A87" w:rsidRPr="00F86F59" w:rsidRDefault="009E4A87" w:rsidP="009E4A87">
      <w:pPr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>Основные направления воспитательной работы:</w:t>
      </w:r>
    </w:p>
    <w:p w:rsidR="009E4A87" w:rsidRDefault="009E4A87" w:rsidP="009E4A87">
      <w:pPr>
        <w:pStyle w:val="1"/>
        <w:rPr>
          <w:rFonts w:eastAsia="Times New Roman"/>
          <w:lang w:eastAsia="ru-RU"/>
        </w:rPr>
      </w:pPr>
      <w:bookmarkStart w:id="10" w:name="_Toc485391979"/>
      <w:r w:rsidRPr="00122BCE">
        <w:rPr>
          <w:rFonts w:eastAsia="Times New Roman"/>
          <w:lang w:eastAsia="ru-RU"/>
        </w:rPr>
        <w:t>Основные воспитатель</w:t>
      </w:r>
      <w:r>
        <w:rPr>
          <w:rFonts w:eastAsia="Times New Roman"/>
          <w:lang w:eastAsia="ru-RU"/>
        </w:rPr>
        <w:t>ные технологии (методы и формы)</w:t>
      </w:r>
      <w:bookmarkEnd w:id="10"/>
    </w:p>
    <w:p w:rsidR="009E4A87" w:rsidRDefault="009E4A87" w:rsidP="009E4A87">
      <w:pPr>
        <w:rPr>
          <w:rFonts w:ascii="Times New Roman" w:eastAsia="Times New Roman" w:hAnsi="Times New Roman" w:cs="Times New Roman"/>
          <w:b/>
          <w:i/>
        </w:rPr>
      </w:pPr>
      <w:r w:rsidRPr="00122BCE">
        <w:rPr>
          <w:rFonts w:ascii="Times New Roman" w:eastAsia="Times New Roman" w:hAnsi="Times New Roman" w:cs="Times New Roman"/>
          <w:b/>
          <w:i/>
        </w:rPr>
        <w:t>Основные воспитатель</w:t>
      </w:r>
      <w:r>
        <w:rPr>
          <w:rFonts w:ascii="Times New Roman" w:eastAsia="Times New Roman" w:hAnsi="Times New Roman" w:cs="Times New Roman"/>
          <w:b/>
          <w:i/>
        </w:rPr>
        <w:t>ные технологии (методы и формы)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Воспитательный (классный) час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Час общения (тематический, информационный)</w:t>
      </w:r>
      <w:r>
        <w:rPr>
          <w:rFonts w:ascii="Times New Roman" w:eastAsia="Times New Roman" w:hAnsi="Times New Roman" w:cs="Times New Roman"/>
        </w:rPr>
        <w:t>.</w:t>
      </w:r>
    </w:p>
    <w:p w:rsidR="009E4A87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Час Памяти</w:t>
      </w:r>
      <w:r>
        <w:rPr>
          <w:rFonts w:ascii="Times New Roman" w:eastAsia="Times New Roman" w:hAnsi="Times New Roman" w:cs="Times New Roman"/>
        </w:rPr>
        <w:t xml:space="preserve">, </w:t>
      </w:r>
      <w:r w:rsidRPr="00122BCE">
        <w:rPr>
          <w:rFonts w:ascii="Times New Roman" w:eastAsia="Times New Roman" w:hAnsi="Times New Roman" w:cs="Times New Roman"/>
        </w:rPr>
        <w:t>Урок мужества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  <w:b/>
          <w:i/>
        </w:rPr>
      </w:pPr>
      <w:r w:rsidRPr="00122BCE">
        <w:rPr>
          <w:rFonts w:ascii="Times New Roman" w:eastAsia="Times New Roman" w:hAnsi="Times New Roman" w:cs="Times New Roman"/>
        </w:rPr>
        <w:t>Коллективное творческое дело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Тематический вечер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Концерт</w:t>
      </w:r>
      <w:r>
        <w:rPr>
          <w:rFonts w:ascii="Times New Roman" w:eastAsia="Times New Roman" w:hAnsi="Times New Roman" w:cs="Times New Roman"/>
        </w:rPr>
        <w:t xml:space="preserve">, </w:t>
      </w:r>
      <w:r w:rsidRPr="00122BCE">
        <w:rPr>
          <w:rFonts w:ascii="Times New Roman" w:eastAsia="Times New Roman" w:hAnsi="Times New Roman" w:cs="Times New Roman"/>
        </w:rPr>
        <w:t>Спектакль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Салоны (музыкальный, литературный, искусствоведческий, театральный).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Урок профилактики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Устный журнал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Экскурсия (классическая, виртуальная)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«Огонёк»</w:t>
      </w:r>
      <w:r>
        <w:rPr>
          <w:rFonts w:ascii="Times New Roman" w:eastAsia="Times New Roman" w:hAnsi="Times New Roman" w:cs="Times New Roman"/>
        </w:rPr>
        <w:t>.</w:t>
      </w:r>
    </w:p>
    <w:p w:rsidR="009E4A87" w:rsidRDefault="009E4A87" w:rsidP="009E4A87">
      <w:pPr>
        <w:rPr>
          <w:rFonts w:ascii="Times New Roman" w:eastAsia="Times New Roman" w:hAnsi="Times New Roman" w:cs="Times New Roman"/>
          <w:b/>
          <w:i/>
        </w:rPr>
      </w:pPr>
    </w:p>
    <w:p w:rsidR="009E4A87" w:rsidRPr="00122BCE" w:rsidRDefault="009E4A87" w:rsidP="009E4A87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Нравственное воспитание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5 минут классической музыки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Заниженная самооценка, опасность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Искусство общения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Конфликты и способы их разрешения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Манеры поведения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Нравственное воспитание спортсмена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Нравственные корни добра и зла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О культуре пов</w:t>
      </w:r>
      <w:r w:rsidRPr="00122BCE">
        <w:rPr>
          <w:rFonts w:ascii="Times New Roman" w:eastAsia="Times New Roman" w:hAnsi="Times New Roman" w:cs="Times New Roman"/>
        </w:rPr>
        <w:t>е</w:t>
      </w:r>
      <w:r w:rsidRPr="00721749">
        <w:rPr>
          <w:rFonts w:ascii="Times New Roman" w:eastAsia="Times New Roman" w:hAnsi="Times New Roman" w:cs="Times New Roman"/>
        </w:rPr>
        <w:t>дения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Поговорим о в</w:t>
      </w:r>
      <w:r w:rsidRPr="00122BCE">
        <w:rPr>
          <w:rFonts w:ascii="Times New Roman" w:eastAsia="Times New Roman" w:hAnsi="Times New Roman" w:cs="Times New Roman"/>
        </w:rPr>
        <w:t>о</w:t>
      </w:r>
      <w:r w:rsidRPr="00721749">
        <w:rPr>
          <w:rFonts w:ascii="Times New Roman" w:eastAsia="Times New Roman" w:hAnsi="Times New Roman" w:cs="Times New Roman"/>
        </w:rPr>
        <w:t>спитанности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Секреты обаяния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Семейные традиции и праздники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Семья в моей жизни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Товарищества крепкие законы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Что такое дружба</w:t>
      </w:r>
      <w:r>
        <w:rPr>
          <w:rFonts w:ascii="Times New Roman" w:hAnsi="Times New Roman" w:cs="Times New Roman"/>
        </w:rPr>
        <w:t>?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Что такое уважение?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Экология души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lastRenderedPageBreak/>
        <w:t>Я и эмоции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Во</w:t>
      </w:r>
      <w:r>
        <w:rPr>
          <w:rFonts w:ascii="Times New Roman" w:hAnsi="Times New Roman" w:cs="Times New Roman"/>
          <w:b/>
          <w:i/>
        </w:rPr>
        <w:t>енно-патриотическое направление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900 блокадных дней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Блокадный дневник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Блокадный Ленинград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Взятие Берлина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Всемирный день прав человека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Вспомним их поименно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Герои России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Горжусь тобой, моя Россия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Государственные праздники России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День защитника Отечества</w:t>
      </w:r>
      <w:r>
        <w:rPr>
          <w:rFonts w:ascii="Times New Roman" w:hAnsi="Times New Roman" w:cs="Times New Roman"/>
        </w:rPr>
        <w:t>.</w:t>
      </w:r>
      <w:r w:rsidRPr="00122BCE">
        <w:rPr>
          <w:rFonts w:ascii="Times New Roman" w:hAnsi="Times New Roman" w:cs="Times New Roman"/>
        </w:rPr>
        <w:t xml:space="preserve"> 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Души опаленные </w:t>
      </w:r>
      <w:proofErr w:type="spellStart"/>
      <w:r w:rsidRPr="00122BCE">
        <w:rPr>
          <w:rFonts w:ascii="Times New Roman" w:hAnsi="Times New Roman" w:cs="Times New Roman"/>
        </w:rPr>
        <w:t>Афганом</w:t>
      </w:r>
      <w:proofErr w:type="spellEnd"/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Ко дню Конституции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Мир вокруг нас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Овеян славою наш флаг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Окно в Европу, ко Дню города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Оставаться человеком. Ленинградский День Победы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Поклонимся великим тем годам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Путь в космос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Сегодня в мире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Семейные истории Победы, блокадных дней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Слава воину – победителю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Я гражданин своей страны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ЗОЖ, экологическое направление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Допинг и анаболики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Земля - наш общий дом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Мир без табачного дыма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Наркотики- путь в никуда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Спорт и пагубные привычки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Умей сказать наркотикам нет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 xml:space="preserve">Профилактика правонарушений 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Административная и уголовная ответственность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Законы надо знать и соблюдать Закон СПб №48-14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Конвенция о правах ребенка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О воинской обязанности</w:t>
      </w:r>
      <w:r>
        <w:rPr>
          <w:rFonts w:ascii="Times New Roman" w:hAnsi="Times New Roman" w:cs="Times New Roman"/>
        </w:rPr>
        <w:t>.</w:t>
      </w:r>
      <w:r w:rsidRPr="00122BCE">
        <w:rPr>
          <w:rFonts w:ascii="Times New Roman" w:hAnsi="Times New Roman" w:cs="Times New Roman"/>
        </w:rPr>
        <w:t xml:space="preserve"> 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Об административной и уголовной ответственности за </w:t>
      </w:r>
      <w:proofErr w:type="spellStart"/>
      <w:r w:rsidRPr="00122BCE">
        <w:rPr>
          <w:rFonts w:ascii="Times New Roman" w:hAnsi="Times New Roman" w:cs="Times New Roman"/>
        </w:rPr>
        <w:t>табакокурение</w:t>
      </w:r>
      <w:proofErr w:type="spellEnd"/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Об антиобщественном поведении. Опасные привычки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Профилактика экстремизма Предупреждение экстремистских проявлений в различных сферах деятельности человека и  в молодежной среде</w:t>
      </w:r>
      <w:r>
        <w:rPr>
          <w:rFonts w:ascii="Times New Roman" w:hAnsi="Times New Roman" w:cs="Times New Roman"/>
        </w:rPr>
        <w:t>.</w:t>
      </w:r>
      <w:r w:rsidRPr="00122BCE">
        <w:rPr>
          <w:rFonts w:ascii="Times New Roman" w:hAnsi="Times New Roman" w:cs="Times New Roman"/>
        </w:rPr>
        <w:t xml:space="preserve"> 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Твои права и обязанности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Терроризм- зло против человечества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УК России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Юрисконсульт об ответственности за противоправное поведение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Беседы о толерантности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Добрые традиции гостеприимства народов России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История одного праздника. 8 марта. 1 Мая. Новый год.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История одного праздника. О народных традициях. Пасха. Рождество. Масленица.</w:t>
      </w:r>
      <w:r>
        <w:rPr>
          <w:rFonts w:ascii="Times New Roman" w:hAnsi="Times New Roman" w:cs="Times New Roman"/>
        </w:rPr>
        <w:t xml:space="preserve"> </w:t>
      </w:r>
      <w:r w:rsidRPr="00122BCE">
        <w:rPr>
          <w:rFonts w:ascii="Times New Roman" w:hAnsi="Times New Roman" w:cs="Times New Roman"/>
        </w:rPr>
        <w:t>Святки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Какие мы разные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lastRenderedPageBreak/>
        <w:t>Край ты мой, родимый край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Крайние формы проявления толерантности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Поговорим о толерантности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</w:rPr>
        <w:t>Толерантност</w:t>
      </w:r>
      <w:proofErr w:type="gramStart"/>
      <w:r w:rsidRPr="00122BCE">
        <w:rPr>
          <w:rFonts w:ascii="Times New Roman" w:hAnsi="Times New Roman" w:cs="Times New Roman"/>
        </w:rPr>
        <w:t>ь-</w:t>
      </w:r>
      <w:proofErr w:type="gramEnd"/>
      <w:r w:rsidRPr="00122BCE">
        <w:rPr>
          <w:rFonts w:ascii="Times New Roman" w:hAnsi="Times New Roman" w:cs="Times New Roman"/>
        </w:rPr>
        <w:t xml:space="preserve"> основа  современных отношений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  <w:r w:rsidRPr="00122BCE">
        <w:rPr>
          <w:rFonts w:ascii="Times New Roman" w:hAnsi="Times New Roman" w:cs="Times New Roman"/>
          <w:b/>
          <w:i/>
        </w:rPr>
        <w:t>Олимпийское образование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Вклад в олимпийскую копилку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Герои российского спорта</w:t>
      </w:r>
      <w:r>
        <w:rPr>
          <w:rFonts w:ascii="Times New Roman" w:hAnsi="Times New Roman" w:cs="Times New Roman"/>
        </w:rPr>
        <w:t>.</w:t>
      </w:r>
    </w:p>
    <w:p w:rsidR="009E4A87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ОИ современности Спорт </w:t>
      </w:r>
      <w:r>
        <w:rPr>
          <w:rFonts w:ascii="Times New Roman" w:hAnsi="Times New Roman" w:cs="Times New Roman"/>
        </w:rPr>
        <w:t>и политика Олимпийское движение.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Спортсмены в годы войны, в блокадном Ленинграде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  <w:b/>
          <w:i/>
        </w:rPr>
      </w:pPr>
    </w:p>
    <w:p w:rsidR="009E4A87" w:rsidRPr="00122BCE" w:rsidRDefault="009E4A87" w:rsidP="009E4A87">
      <w:pPr>
        <w:rPr>
          <w:rFonts w:ascii="Times New Roman" w:eastAsia="Times New Roman" w:hAnsi="Times New Roman" w:cs="Times New Roman"/>
          <w:b/>
          <w:i/>
        </w:rPr>
      </w:pPr>
      <w:r w:rsidRPr="00721749">
        <w:rPr>
          <w:rFonts w:ascii="Times New Roman" w:eastAsia="Times New Roman" w:hAnsi="Times New Roman" w:cs="Times New Roman"/>
          <w:b/>
          <w:i/>
        </w:rPr>
        <w:t xml:space="preserve">Инструктаж </w:t>
      </w:r>
    </w:p>
    <w:p w:rsidR="009E4A87" w:rsidRPr="00122BCE" w:rsidRDefault="009E4A87" w:rsidP="009E4A8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Безопасность в быту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hAnsi="Times New Roman" w:cs="Times New Roman"/>
        </w:rPr>
        <w:t>Безопасность на каникулах</w:t>
      </w:r>
      <w:proofErr w:type="gramStart"/>
      <w:r w:rsidRPr="00122BCE">
        <w:rPr>
          <w:rFonts w:ascii="Times New Roman" w:eastAsia="Times New Roman" w:hAnsi="Times New Roman" w:cs="Times New Roman"/>
        </w:rPr>
        <w:t xml:space="preserve"> ,</w:t>
      </w:r>
      <w:proofErr w:type="gramEnd"/>
      <w:r w:rsidRPr="00122BCE">
        <w:rPr>
          <w:rFonts w:ascii="Times New Roman" w:eastAsia="Times New Roman" w:hAnsi="Times New Roman" w:cs="Times New Roman"/>
        </w:rPr>
        <w:t>перед выходом на каникулы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Личная безопасность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122BCE">
        <w:rPr>
          <w:rFonts w:ascii="Times New Roman" w:hAnsi="Times New Roman" w:cs="Times New Roman"/>
        </w:rPr>
        <w:t xml:space="preserve">О правилах поведения в школе. Правила ВР </w:t>
      </w:r>
      <w:r>
        <w:rPr>
          <w:rFonts w:ascii="Times New Roman" w:hAnsi="Times New Roman" w:cs="Times New Roman"/>
        </w:rPr>
        <w:t>У</w:t>
      </w:r>
      <w:r w:rsidRPr="00122BCE">
        <w:rPr>
          <w:rFonts w:ascii="Times New Roman" w:hAnsi="Times New Roman" w:cs="Times New Roman"/>
        </w:rPr>
        <w:t>ОР №</w:t>
      </w:r>
      <w:r>
        <w:rPr>
          <w:rFonts w:ascii="Times New Roman" w:hAnsi="Times New Roman" w:cs="Times New Roman"/>
        </w:rPr>
        <w:t xml:space="preserve"> </w:t>
      </w:r>
      <w:r w:rsidRPr="00122BC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Режим Дня спортсмена.</w:t>
      </w:r>
    </w:p>
    <w:p w:rsidR="009E4A87" w:rsidRPr="00122BCE" w:rsidRDefault="009E4A87" w:rsidP="009E4A87">
      <w:pPr>
        <w:rPr>
          <w:rFonts w:ascii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Об экзаменах</w:t>
      </w:r>
      <w:r w:rsidRPr="00122BCE">
        <w:rPr>
          <w:rFonts w:ascii="Times New Roman" w:hAnsi="Times New Roman" w:cs="Times New Roman"/>
        </w:rPr>
        <w:t>. Учись учиться</w:t>
      </w:r>
      <w:r>
        <w:rPr>
          <w:rFonts w:ascii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ПДД.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Поведение в общественных местах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Поведение в различных ЧС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 xml:space="preserve">ПП на </w:t>
      </w:r>
      <w:r w:rsidRPr="00721749">
        <w:rPr>
          <w:rFonts w:ascii="Times New Roman" w:eastAsia="Times New Roman" w:hAnsi="Times New Roman" w:cs="Times New Roman"/>
        </w:rPr>
        <w:t>водоемах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122BCE">
        <w:rPr>
          <w:rFonts w:ascii="Times New Roman" w:eastAsia="Times New Roman" w:hAnsi="Times New Roman" w:cs="Times New Roman"/>
        </w:rPr>
        <w:t>ПП на общественном транспорте и ж/д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ППБ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eastAsia="Times New Roman" w:hAnsi="Times New Roman" w:cs="Times New Roman"/>
        </w:rPr>
      </w:pPr>
      <w:r w:rsidRPr="00721749">
        <w:rPr>
          <w:rFonts w:ascii="Times New Roman" w:eastAsia="Times New Roman" w:hAnsi="Times New Roman" w:cs="Times New Roman"/>
        </w:rPr>
        <w:t>ТБ обращение с электроприборами</w:t>
      </w:r>
      <w:r>
        <w:rPr>
          <w:rFonts w:ascii="Times New Roman" w:eastAsia="Times New Roman" w:hAnsi="Times New Roman" w:cs="Times New Roman"/>
        </w:rPr>
        <w:t>.</w:t>
      </w:r>
    </w:p>
    <w:p w:rsidR="009E4A87" w:rsidRPr="00122BCE" w:rsidRDefault="009E4A87" w:rsidP="009E4A87">
      <w:pPr>
        <w:rPr>
          <w:rFonts w:ascii="Times New Roman" w:hAnsi="Times New Roman" w:cs="Times New Roman"/>
          <w:b/>
          <w:i/>
        </w:rPr>
      </w:pPr>
    </w:p>
    <w:p w:rsidR="009E4A87" w:rsidRPr="00F86F59" w:rsidRDefault="009E4A87" w:rsidP="009E4A87">
      <w:pPr>
        <w:jc w:val="both"/>
        <w:rPr>
          <w:rFonts w:ascii="Times New Roman" w:hAnsi="Times New Roman" w:cs="Times New Roman"/>
        </w:rPr>
      </w:pPr>
      <w:r w:rsidRPr="00F86F59">
        <w:rPr>
          <w:rFonts w:ascii="Times New Roman" w:hAnsi="Times New Roman" w:cs="Times New Roman"/>
        </w:rPr>
        <w:t xml:space="preserve">       В течение года классными руководителями были организованы экскурсии в музеи и парки СПб и пригорода: </w:t>
      </w:r>
      <w:r>
        <w:rPr>
          <w:rFonts w:ascii="Times New Roman" w:hAnsi="Times New Roman" w:cs="Times New Roman"/>
        </w:rPr>
        <w:t>Гатчинский дворец-музей, Музей воды, Музей ГАИ</w:t>
      </w:r>
    </w:p>
    <w:p w:rsidR="009E4A87" w:rsidRDefault="009E4A87" w:rsidP="009E4A87">
      <w:pPr>
        <w:pStyle w:val="20"/>
        <w:keepNext/>
        <w:keepLines/>
        <w:shd w:val="clear" w:color="auto" w:fill="auto"/>
        <w:tabs>
          <w:tab w:val="left" w:pos="1322"/>
        </w:tabs>
        <w:spacing w:before="0" w:after="350" w:line="240" w:lineRule="auto"/>
        <w:rPr>
          <w:rFonts w:eastAsia="Courier New"/>
          <w:b w:val="0"/>
          <w:bCs w:val="0"/>
          <w:sz w:val="24"/>
          <w:szCs w:val="24"/>
        </w:rPr>
      </w:pPr>
      <w:r w:rsidRPr="00F86F59">
        <w:rPr>
          <w:rFonts w:eastAsia="Courier New"/>
          <w:b w:val="0"/>
          <w:bCs w:val="0"/>
          <w:sz w:val="24"/>
          <w:szCs w:val="24"/>
        </w:rPr>
        <w:t xml:space="preserve"> За год в школе было проведено 4 родительских собрания, 2 из них -  были общешкольными. Темы родительских собраний:</w:t>
      </w:r>
      <w:r>
        <w:rPr>
          <w:rFonts w:eastAsia="Courier New"/>
          <w:b w:val="0"/>
          <w:bCs w:val="0"/>
          <w:sz w:val="24"/>
          <w:szCs w:val="24"/>
        </w:rPr>
        <w:t xml:space="preserve"> «</w:t>
      </w:r>
      <w:r w:rsidRPr="00C46AD3">
        <w:rPr>
          <w:rFonts w:eastAsia="Courier New"/>
          <w:b w:val="0"/>
          <w:bCs w:val="0"/>
          <w:sz w:val="24"/>
          <w:szCs w:val="24"/>
        </w:rPr>
        <w:t xml:space="preserve">«Цели и задачи на </w:t>
      </w:r>
      <w:r>
        <w:rPr>
          <w:rFonts w:eastAsia="Courier New"/>
          <w:b w:val="0"/>
          <w:bCs w:val="0"/>
          <w:sz w:val="24"/>
          <w:szCs w:val="24"/>
        </w:rPr>
        <w:t>2017-18 учебный год», «Подготовка к проведению ГИА – 2018», «Подготовка выпускников 9-х и 11-х классов к сдаче ГИА в 2018 году»</w:t>
      </w:r>
    </w:p>
    <w:p w:rsidR="009E4A87" w:rsidRPr="00A331EE" w:rsidRDefault="009E4A87" w:rsidP="009E4A87">
      <w:pPr>
        <w:spacing w:after="58"/>
        <w:ind w:left="20" w:firstLine="80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r w:rsidRPr="00A331EE">
        <w:rPr>
          <w:rFonts w:ascii="Times New Roman" w:hAnsi="Times New Roman" w:cs="Times New Roman"/>
          <w:color w:val="auto"/>
          <w:u w:val="single"/>
          <w:lang w:eastAsia="en-US"/>
        </w:rPr>
        <w:t xml:space="preserve">Сайт </w:t>
      </w:r>
      <w:r>
        <w:rPr>
          <w:rFonts w:ascii="Times New Roman" w:hAnsi="Times New Roman" w:cs="Times New Roman"/>
          <w:color w:val="auto"/>
          <w:u w:val="single"/>
          <w:lang w:eastAsia="en-US"/>
        </w:rPr>
        <w:t>СПб ГБ ПОУ «УОР № 1»</w:t>
      </w:r>
    </w:p>
    <w:p w:rsidR="009E4A87" w:rsidRPr="00120E4F" w:rsidRDefault="009E4A87" w:rsidP="009E4A87">
      <w:pPr>
        <w:pStyle w:val="5"/>
        <w:shd w:val="clear" w:color="auto" w:fill="auto"/>
        <w:spacing w:line="240" w:lineRule="auto"/>
        <w:ind w:left="20" w:firstLine="80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В школе работает мобильный, постоянно пополняющийся и обновляющийся сайт на котором</w:t>
      </w:r>
      <w:r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>располагается информация:</w:t>
      </w:r>
    </w:p>
    <w:p w:rsidR="009E4A87" w:rsidRPr="00120E4F" w:rsidRDefault="009E4A87" w:rsidP="009E4A87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школе, основных направлениях деятельности, истории развития, традициях;</w:t>
      </w:r>
    </w:p>
    <w:p w:rsidR="009E4A87" w:rsidRPr="00120E4F" w:rsidRDefault="009E4A87" w:rsidP="009E4A87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педагогических работниках их личных сайтах, администрации;</w:t>
      </w:r>
    </w:p>
    <w:p w:rsidR="009E4A87" w:rsidRPr="00120E4F" w:rsidRDefault="009E4A87" w:rsidP="009E4A87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О школьных новостях, ярких событиях, конкурсах;</w:t>
      </w:r>
    </w:p>
    <w:p w:rsidR="009E4A87" w:rsidRPr="00120E4F" w:rsidRDefault="009E4A87" w:rsidP="009E4A87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Информация для учащих</w:t>
      </w:r>
      <w:r>
        <w:rPr>
          <w:sz w:val="24"/>
          <w:szCs w:val="24"/>
        </w:rPr>
        <w:t xml:space="preserve">ся (расписание уроков, звонков </w:t>
      </w:r>
      <w:r w:rsidRPr="00120E4F">
        <w:rPr>
          <w:sz w:val="24"/>
          <w:szCs w:val="24"/>
        </w:rPr>
        <w:t>и т.п.)</w:t>
      </w:r>
    </w:p>
    <w:p w:rsidR="009E4A87" w:rsidRPr="00120E4F" w:rsidRDefault="009E4A87" w:rsidP="009E4A87">
      <w:pPr>
        <w:pStyle w:val="5"/>
        <w:numPr>
          <w:ilvl w:val="0"/>
          <w:numId w:val="8"/>
        </w:numPr>
        <w:shd w:val="clear" w:color="auto" w:fill="auto"/>
        <w:tabs>
          <w:tab w:val="left" w:pos="1200"/>
        </w:tabs>
        <w:spacing w:line="240" w:lineRule="auto"/>
        <w:ind w:left="10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Информация для родителей;</w:t>
      </w:r>
    </w:p>
    <w:p w:rsidR="009E4A87" w:rsidRPr="00120E4F" w:rsidRDefault="009E4A87" w:rsidP="009E4A87">
      <w:pPr>
        <w:pStyle w:val="5"/>
        <w:shd w:val="clear" w:color="auto" w:fill="auto"/>
        <w:spacing w:line="240" w:lineRule="auto"/>
        <w:ind w:left="100" w:right="2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>На сайте публикуются важные документы, касающиеся организации образовательного процесса.</w:t>
      </w:r>
    </w:p>
    <w:p w:rsidR="009E4A87" w:rsidRPr="00A331EE" w:rsidRDefault="009E4A87" w:rsidP="009E4A87">
      <w:pPr>
        <w:spacing w:after="58"/>
        <w:ind w:left="20" w:firstLine="800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  <w:bookmarkStart w:id="11" w:name="bookmark34"/>
      <w:r w:rsidRPr="00A331EE">
        <w:rPr>
          <w:rFonts w:ascii="Times New Roman" w:hAnsi="Times New Roman" w:cs="Times New Roman"/>
          <w:color w:val="auto"/>
          <w:u w:val="single"/>
          <w:lang w:eastAsia="en-US"/>
        </w:rPr>
        <w:t>Электронный журнал</w:t>
      </w:r>
      <w:bookmarkEnd w:id="11"/>
    </w:p>
    <w:p w:rsidR="009E4A87" w:rsidRPr="00120E4F" w:rsidRDefault="009E4A87" w:rsidP="009E4A87">
      <w:pPr>
        <w:pStyle w:val="5"/>
        <w:shd w:val="clear" w:color="auto" w:fill="auto"/>
        <w:spacing w:after="111" w:line="240" w:lineRule="auto"/>
        <w:ind w:left="100" w:right="20" w:firstLine="820"/>
        <w:jc w:val="both"/>
        <w:rPr>
          <w:sz w:val="24"/>
          <w:szCs w:val="24"/>
        </w:rPr>
      </w:pPr>
      <w:r w:rsidRPr="00120E4F">
        <w:rPr>
          <w:sz w:val="24"/>
          <w:szCs w:val="24"/>
        </w:rPr>
        <w:t xml:space="preserve">В школе ведется работа по активному внедрению в учебный процесс системы электронного журнала, который предназначен для информирования учеников и их родственников обо всех школьных событиях и о состоянии дел определенного ученика. Родители могут </w:t>
      </w:r>
      <w:r>
        <w:rPr>
          <w:sz w:val="24"/>
          <w:szCs w:val="24"/>
        </w:rPr>
        <w:t>получать через систему достовер</w:t>
      </w:r>
      <w:r w:rsidRPr="00120E4F">
        <w:rPr>
          <w:sz w:val="24"/>
          <w:szCs w:val="24"/>
        </w:rPr>
        <w:t>ную информацию об оценках детей, пропусках уроков, сообщения от учителей. Детям система поможет получить домашние задания в случае болезни, а также школьные новости.</w:t>
      </w:r>
    </w:p>
    <w:p w:rsidR="009E4A87" w:rsidRPr="00120E4F" w:rsidRDefault="009E4A87" w:rsidP="009E4A87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sz w:val="24"/>
          <w:szCs w:val="24"/>
        </w:rPr>
      </w:pPr>
      <w:bookmarkStart w:id="12" w:name="bookmark35"/>
      <w:r>
        <w:rPr>
          <w:sz w:val="24"/>
          <w:szCs w:val="24"/>
        </w:rPr>
        <w:t xml:space="preserve">1.8. </w:t>
      </w:r>
      <w:r w:rsidRPr="00120E4F">
        <w:rPr>
          <w:sz w:val="24"/>
          <w:szCs w:val="24"/>
        </w:rPr>
        <w:t>Анализ качества кадрового обеспечения</w:t>
      </w:r>
      <w:bookmarkEnd w:id="12"/>
    </w:p>
    <w:p w:rsidR="009E4A87" w:rsidRPr="00120E4F" w:rsidRDefault="009E4A87" w:rsidP="009E4A87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sz w:val="24"/>
          <w:szCs w:val="24"/>
        </w:rPr>
      </w:pPr>
    </w:p>
    <w:p w:rsidR="009E4A87" w:rsidRPr="00F0330B" w:rsidRDefault="009E4A87" w:rsidP="009E4A87">
      <w:pPr>
        <w:jc w:val="both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В прошедшем 201</w:t>
      </w:r>
      <w:r>
        <w:rPr>
          <w:rFonts w:ascii="Times New Roman" w:eastAsia="Times New Roman" w:hAnsi="Times New Roman" w:cs="Times New Roman"/>
        </w:rPr>
        <w:t>7</w:t>
      </w:r>
      <w:r w:rsidRPr="00F0330B">
        <w:rPr>
          <w:rFonts w:ascii="Times New Roman" w:eastAsia="Times New Roman" w:hAnsi="Times New Roman" w:cs="Times New Roman"/>
        </w:rPr>
        <w:t>-201</w:t>
      </w:r>
      <w:r>
        <w:rPr>
          <w:rFonts w:ascii="Times New Roman" w:eastAsia="Times New Roman" w:hAnsi="Times New Roman" w:cs="Times New Roman"/>
        </w:rPr>
        <w:t>8</w:t>
      </w:r>
      <w:r w:rsidRPr="00F0330B">
        <w:rPr>
          <w:rFonts w:ascii="Times New Roman" w:eastAsia="Times New Roman" w:hAnsi="Times New Roman" w:cs="Times New Roman"/>
        </w:rPr>
        <w:t xml:space="preserve"> учебном году учебно-воспитательный процесс осуществляли </w:t>
      </w:r>
      <w:r>
        <w:rPr>
          <w:rFonts w:ascii="Times New Roman" w:eastAsia="Times New Roman" w:hAnsi="Times New Roman" w:cs="Times New Roman"/>
        </w:rPr>
        <w:t>28</w:t>
      </w:r>
      <w:r w:rsidRPr="00F0330B">
        <w:rPr>
          <w:rFonts w:ascii="Times New Roman" w:eastAsia="Times New Roman" w:hAnsi="Times New Roman" w:cs="Times New Roman"/>
        </w:rPr>
        <w:t xml:space="preserve"> педагогических работников.</w:t>
      </w:r>
    </w:p>
    <w:p w:rsidR="009E4A87" w:rsidRPr="00F0330B" w:rsidRDefault="009E4A87" w:rsidP="009E4A87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lastRenderedPageBreak/>
        <w:tab/>
        <w:t xml:space="preserve">в </w:t>
      </w:r>
      <w:proofErr w:type="spellStart"/>
      <w:r w:rsidRPr="00F0330B">
        <w:rPr>
          <w:rFonts w:ascii="Times New Roman" w:eastAsia="Times New Roman" w:hAnsi="Times New Roman" w:cs="Times New Roman"/>
        </w:rPr>
        <w:t>т.ч</w:t>
      </w:r>
      <w:proofErr w:type="spellEnd"/>
      <w:r w:rsidRPr="00F0330B">
        <w:rPr>
          <w:rFonts w:ascii="Times New Roman" w:eastAsia="Times New Roman" w:hAnsi="Times New Roman" w:cs="Times New Roman"/>
        </w:rPr>
        <w:t xml:space="preserve">. руководящих – </w:t>
      </w:r>
      <w:r>
        <w:rPr>
          <w:rFonts w:ascii="Times New Roman" w:eastAsia="Times New Roman" w:hAnsi="Times New Roman" w:cs="Times New Roman"/>
        </w:rPr>
        <w:t>2</w:t>
      </w:r>
      <w:r w:rsidRPr="00F0330B">
        <w:rPr>
          <w:rFonts w:ascii="Times New Roman" w:eastAsia="Times New Roman" w:hAnsi="Times New Roman" w:cs="Times New Roman"/>
        </w:rPr>
        <w:t xml:space="preserve"> чел.</w:t>
      </w:r>
    </w:p>
    <w:p w:rsidR="009E4A87" w:rsidRPr="00F0330B" w:rsidRDefault="009E4A87" w:rsidP="009E4A87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в </w:t>
      </w:r>
      <w:proofErr w:type="spellStart"/>
      <w:r w:rsidRPr="00F0330B">
        <w:rPr>
          <w:rFonts w:ascii="Times New Roman" w:eastAsia="Times New Roman" w:hAnsi="Times New Roman" w:cs="Times New Roman"/>
        </w:rPr>
        <w:t>т.ч</w:t>
      </w:r>
      <w:proofErr w:type="spellEnd"/>
      <w:r w:rsidRPr="00F0330B">
        <w:rPr>
          <w:rFonts w:ascii="Times New Roman" w:eastAsia="Times New Roman" w:hAnsi="Times New Roman" w:cs="Times New Roman"/>
        </w:rPr>
        <w:t>. учителей русского яз</w:t>
      </w:r>
      <w:proofErr w:type="gramStart"/>
      <w:r w:rsidRPr="00F0330B">
        <w:rPr>
          <w:rFonts w:ascii="Times New Roman" w:eastAsia="Times New Roman" w:hAnsi="Times New Roman" w:cs="Times New Roman"/>
        </w:rPr>
        <w:t>.</w:t>
      </w:r>
      <w:proofErr w:type="gramEnd"/>
      <w:r w:rsidRPr="00F0330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330B">
        <w:rPr>
          <w:rFonts w:ascii="Times New Roman" w:eastAsia="Times New Roman" w:hAnsi="Times New Roman" w:cs="Times New Roman"/>
        </w:rPr>
        <w:t>и</w:t>
      </w:r>
      <w:proofErr w:type="gramEnd"/>
      <w:r w:rsidRPr="00F0330B">
        <w:rPr>
          <w:rFonts w:ascii="Times New Roman" w:eastAsia="Times New Roman" w:hAnsi="Times New Roman" w:cs="Times New Roman"/>
        </w:rPr>
        <w:t xml:space="preserve"> литературы – </w:t>
      </w:r>
      <w:r>
        <w:rPr>
          <w:rFonts w:ascii="Times New Roman" w:eastAsia="Times New Roman" w:hAnsi="Times New Roman" w:cs="Times New Roman"/>
        </w:rPr>
        <w:t>4</w:t>
      </w:r>
      <w:r w:rsidRPr="00F0330B">
        <w:rPr>
          <w:rFonts w:ascii="Times New Roman" w:eastAsia="Times New Roman" w:hAnsi="Times New Roman" w:cs="Times New Roman"/>
        </w:rPr>
        <w:t xml:space="preserve">, истории и обществознания – </w:t>
      </w:r>
      <w:r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,   математики – 4, физики- </w:t>
      </w:r>
      <w:r>
        <w:rPr>
          <w:rFonts w:ascii="Times New Roman" w:eastAsia="Times New Roman" w:hAnsi="Times New Roman" w:cs="Times New Roman"/>
        </w:rPr>
        <w:t>2</w:t>
      </w:r>
      <w:r w:rsidRPr="00F0330B">
        <w:rPr>
          <w:rFonts w:ascii="Times New Roman" w:eastAsia="Times New Roman" w:hAnsi="Times New Roman" w:cs="Times New Roman"/>
        </w:rPr>
        <w:t xml:space="preserve">, химии – </w:t>
      </w:r>
      <w:r>
        <w:rPr>
          <w:rFonts w:ascii="Times New Roman" w:eastAsia="Times New Roman" w:hAnsi="Times New Roman" w:cs="Times New Roman"/>
        </w:rPr>
        <w:t>2, географии  - 1</w:t>
      </w:r>
      <w:r w:rsidRPr="00F0330B">
        <w:rPr>
          <w:rFonts w:ascii="Times New Roman" w:eastAsia="Times New Roman" w:hAnsi="Times New Roman" w:cs="Times New Roman"/>
        </w:rPr>
        <w:t xml:space="preserve">, биологии – </w:t>
      </w:r>
      <w:r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, английского языка – </w:t>
      </w:r>
      <w:r>
        <w:rPr>
          <w:rFonts w:ascii="Times New Roman" w:eastAsia="Times New Roman" w:hAnsi="Times New Roman" w:cs="Times New Roman"/>
        </w:rPr>
        <w:t>5</w:t>
      </w:r>
      <w:r w:rsidRPr="00F0330B">
        <w:rPr>
          <w:rFonts w:ascii="Times New Roman" w:eastAsia="Times New Roman" w:hAnsi="Times New Roman" w:cs="Times New Roman"/>
        </w:rPr>
        <w:t xml:space="preserve">, ОБЖ – </w:t>
      </w:r>
      <w:r>
        <w:rPr>
          <w:rFonts w:ascii="Times New Roman" w:eastAsia="Times New Roman" w:hAnsi="Times New Roman" w:cs="Times New Roman"/>
        </w:rPr>
        <w:t xml:space="preserve">2, </w:t>
      </w:r>
      <w:r w:rsidRPr="00F0330B">
        <w:rPr>
          <w:rFonts w:ascii="Times New Roman" w:eastAsia="Times New Roman" w:hAnsi="Times New Roman" w:cs="Times New Roman"/>
        </w:rPr>
        <w:t>информатики – 2.</w:t>
      </w:r>
    </w:p>
    <w:p w:rsidR="009E4A87" w:rsidRDefault="009E4A87" w:rsidP="009E4A87">
      <w:pPr>
        <w:ind w:firstLine="708"/>
        <w:rPr>
          <w:rFonts w:ascii="Times New Roman" w:eastAsia="Times New Roman" w:hAnsi="Times New Roman" w:cs="Times New Roman"/>
        </w:rPr>
      </w:pP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Из числа педагогических работников имеют категории:</w:t>
      </w:r>
    </w:p>
    <w:p w:rsidR="009E4A87" w:rsidRPr="00F0330B" w:rsidRDefault="009E4A87" w:rsidP="009E4A87">
      <w:pPr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высшую категорию –</w:t>
      </w:r>
      <w:r>
        <w:rPr>
          <w:rFonts w:ascii="Times New Roman" w:eastAsia="Times New Roman" w:hAnsi="Times New Roman" w:cs="Times New Roman"/>
        </w:rPr>
        <w:t>11</w:t>
      </w:r>
      <w:r w:rsidRPr="00F0330B">
        <w:rPr>
          <w:rFonts w:ascii="Times New Roman" w:eastAsia="Times New Roman" w:hAnsi="Times New Roman" w:cs="Times New Roman"/>
        </w:rPr>
        <w:t xml:space="preserve">, первую категорию – </w:t>
      </w:r>
      <w:r>
        <w:rPr>
          <w:rFonts w:ascii="Times New Roman" w:eastAsia="Times New Roman" w:hAnsi="Times New Roman" w:cs="Times New Roman"/>
        </w:rPr>
        <w:t>15</w:t>
      </w:r>
      <w:r w:rsidRPr="00F0330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Трое учителей без категории, из них двое совместители. Количество штатных сотрудников 25.</w:t>
      </w:r>
    </w:p>
    <w:p w:rsidR="009E4A87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Награждены нагрудным знаком «Почетный работник общего образования» - </w:t>
      </w:r>
      <w:r>
        <w:rPr>
          <w:rFonts w:ascii="Times New Roman" w:eastAsia="Times New Roman" w:hAnsi="Times New Roman" w:cs="Times New Roman"/>
        </w:rPr>
        <w:t>3</w:t>
      </w:r>
      <w:r w:rsidRPr="00F0330B">
        <w:rPr>
          <w:rFonts w:ascii="Times New Roman" w:eastAsia="Times New Roman" w:hAnsi="Times New Roman" w:cs="Times New Roman"/>
        </w:rPr>
        <w:t xml:space="preserve"> </w:t>
      </w:r>
    </w:p>
    <w:p w:rsidR="009E4A87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>Награждены нагрудным знаком</w:t>
      </w:r>
      <w:r>
        <w:rPr>
          <w:rFonts w:ascii="Times New Roman" w:eastAsia="Times New Roman" w:hAnsi="Times New Roman" w:cs="Times New Roman"/>
        </w:rPr>
        <w:t xml:space="preserve"> «Отличник народного просвещения» - 3</w:t>
      </w: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Почетное звание «Отличник физической культуры и спорта» - 1</w:t>
      </w:r>
    </w:p>
    <w:p w:rsidR="009E4A87" w:rsidRPr="00A14A81" w:rsidRDefault="009E4A87" w:rsidP="009E4A87">
      <w:pPr>
        <w:ind w:firstLine="708"/>
        <w:rPr>
          <w:rFonts w:ascii="Times New Roman" w:eastAsia="Times New Roman" w:hAnsi="Times New Roman" w:cs="Times New Roman"/>
          <w:color w:val="auto"/>
        </w:rPr>
      </w:pPr>
      <w:r w:rsidRPr="00A14A81">
        <w:rPr>
          <w:rFonts w:ascii="Times New Roman" w:eastAsia="Times New Roman" w:hAnsi="Times New Roman" w:cs="Times New Roman"/>
          <w:color w:val="auto"/>
        </w:rPr>
        <w:t>Грамотой м</w:t>
      </w:r>
      <w:r>
        <w:rPr>
          <w:rFonts w:ascii="Times New Roman" w:eastAsia="Times New Roman" w:hAnsi="Times New Roman" w:cs="Times New Roman"/>
          <w:color w:val="auto"/>
        </w:rPr>
        <w:t>инистерства Образования – 1</w:t>
      </w: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Имеют высшее профессиональное образование – </w:t>
      </w:r>
      <w:r>
        <w:rPr>
          <w:rFonts w:ascii="Times New Roman" w:eastAsia="Times New Roman" w:hAnsi="Times New Roman" w:cs="Times New Roman"/>
        </w:rPr>
        <w:t>28</w:t>
      </w: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Педагогический стаж: </w:t>
      </w: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От 10 до 20 лет: </w:t>
      </w:r>
      <w:r>
        <w:rPr>
          <w:rFonts w:ascii="Times New Roman" w:eastAsia="Times New Roman" w:hAnsi="Times New Roman" w:cs="Times New Roman"/>
        </w:rPr>
        <w:t>3</w:t>
      </w:r>
    </w:p>
    <w:p w:rsidR="009E4A87" w:rsidRPr="00F0330B" w:rsidRDefault="009E4A87" w:rsidP="009E4A87">
      <w:pPr>
        <w:ind w:firstLine="708"/>
        <w:rPr>
          <w:rFonts w:ascii="Times New Roman" w:eastAsia="Times New Roman" w:hAnsi="Times New Roman" w:cs="Times New Roman"/>
        </w:rPr>
      </w:pPr>
      <w:r w:rsidRPr="00F0330B">
        <w:rPr>
          <w:rFonts w:ascii="Times New Roman" w:eastAsia="Times New Roman" w:hAnsi="Times New Roman" w:cs="Times New Roman"/>
        </w:rPr>
        <w:t xml:space="preserve">Свыше 20 лет: </w:t>
      </w:r>
      <w:r>
        <w:rPr>
          <w:rFonts w:ascii="Times New Roman" w:eastAsia="Times New Roman" w:hAnsi="Times New Roman" w:cs="Times New Roman"/>
        </w:rPr>
        <w:t xml:space="preserve">25 </w:t>
      </w:r>
    </w:p>
    <w:p w:rsidR="009E4A87" w:rsidRPr="00F0330B" w:rsidRDefault="009E4A87" w:rsidP="009E4A87">
      <w:pPr>
        <w:pStyle w:val="20"/>
        <w:keepNext/>
        <w:keepLines/>
        <w:shd w:val="clear" w:color="auto" w:fill="auto"/>
        <w:tabs>
          <w:tab w:val="left" w:pos="1530"/>
        </w:tabs>
        <w:spacing w:before="0" w:after="66" w:line="240" w:lineRule="auto"/>
        <w:rPr>
          <w:b w:val="0"/>
          <w:bCs w:val="0"/>
          <w:sz w:val="24"/>
          <w:szCs w:val="24"/>
        </w:rPr>
      </w:pPr>
      <w:r w:rsidRPr="00F0330B">
        <w:rPr>
          <w:b w:val="0"/>
          <w:bCs w:val="0"/>
          <w:sz w:val="24"/>
          <w:szCs w:val="24"/>
        </w:rPr>
        <w:t>Средний возрас</w:t>
      </w:r>
      <w:r>
        <w:rPr>
          <w:b w:val="0"/>
          <w:bCs w:val="0"/>
          <w:sz w:val="24"/>
          <w:szCs w:val="24"/>
        </w:rPr>
        <w:t xml:space="preserve">т педагогических работников – 54 </w:t>
      </w:r>
      <w:r w:rsidRPr="00F0330B">
        <w:rPr>
          <w:b w:val="0"/>
          <w:bCs w:val="0"/>
          <w:sz w:val="24"/>
          <w:szCs w:val="24"/>
        </w:rPr>
        <w:t xml:space="preserve"> года        </w:t>
      </w:r>
    </w:p>
    <w:p w:rsidR="009E4A87" w:rsidRPr="00120E4F" w:rsidRDefault="009E4A87" w:rsidP="009E4A87">
      <w:pPr>
        <w:rPr>
          <w:rFonts w:ascii="Times New Roman" w:hAnsi="Times New Roman" w:cs="Times New Roman"/>
        </w:rPr>
      </w:pPr>
    </w:p>
    <w:p w:rsidR="009E4A87" w:rsidRPr="004C7809" w:rsidRDefault="009E4A87" w:rsidP="009E4A8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/>
        </w:rPr>
      </w:pPr>
      <w:bookmarkStart w:id="13" w:name="bookmark36"/>
      <w:r>
        <w:rPr>
          <w:rFonts w:ascii="Times New Roman" w:hAnsi="Times New Roman" w:cs="Times New Roman"/>
          <w:b/>
        </w:rPr>
        <w:t>1.1.9</w:t>
      </w:r>
      <w:r w:rsidRPr="004C780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 Оценка библиотечного и материально-технического оснащения образовательного учреждения.</w:t>
      </w:r>
    </w:p>
    <w:p w:rsidR="009E4A87" w:rsidRPr="004C7809" w:rsidRDefault="009E4A87" w:rsidP="009E4A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C7809">
        <w:rPr>
          <w:rFonts w:ascii="Times New Roman" w:hAnsi="Times New Roman" w:cs="Times New Roman"/>
        </w:rPr>
        <w:t>Библиотечный фонд укомплектован печатными и электронными информационно-образовательными ресурсами по предметам учебного плана: учебниками, в том числе учебниками с электронными приложениями, являющимися их составной частью, входящими в федеральный перечень учебников, рекомендуемых 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 № 253); учебно-методической литературой  и материалами, дополнительной литературой, выпущенными организациями, входящими в перечень организаций, осуществляющих выпуск учебных пособий, которые допускаются к использованию  при реализации имеющих государственную аккредитацию образовательных программ начального общего, основного общего, среднего общего образования(приказ Минобрнауки России от 14.12.2009 № 729) в соответствии с приказом директора школы о 21.04.2015 г. № 55 « Об утверждении УМК на 2015-2016 учебный год».</w:t>
      </w:r>
    </w:p>
    <w:p w:rsidR="009E4A87" w:rsidRPr="004C7809" w:rsidRDefault="009E4A87" w:rsidP="009E4A8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</w:rPr>
      </w:pPr>
      <w:r w:rsidRPr="004C7809">
        <w:rPr>
          <w:rFonts w:ascii="Times New Roman" w:hAnsi="Times New Roman" w:cs="Times New Roman"/>
          <w:b/>
        </w:rPr>
        <w:t>1.1.1</w:t>
      </w:r>
      <w:r>
        <w:rPr>
          <w:rFonts w:ascii="Times New Roman" w:hAnsi="Times New Roman" w:cs="Times New Roman"/>
          <w:b/>
        </w:rPr>
        <w:t>0 Развитие материально-технической базы СПб ГБ ПОУ «УОР № 1»</w:t>
      </w:r>
    </w:p>
    <w:tbl>
      <w:tblPr>
        <w:tblW w:w="9612" w:type="dxa"/>
        <w:tblInd w:w="95" w:type="dxa"/>
        <w:tblLook w:val="04A0" w:firstRow="1" w:lastRow="0" w:firstColumn="1" w:lastColumn="0" w:noHBand="0" w:noVBand="1"/>
      </w:tblPr>
      <w:tblGrid>
        <w:gridCol w:w="8351"/>
        <w:gridCol w:w="237"/>
        <w:gridCol w:w="1024"/>
      </w:tblGrid>
      <w:tr w:rsidR="009E4A87" w:rsidRPr="00756901" w:rsidTr="004F40F2">
        <w:trPr>
          <w:trHeight w:val="315"/>
        </w:trPr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Фин</w:t>
            </w:r>
            <w:r>
              <w:rPr>
                <w:rFonts w:ascii="Times New Roman" w:eastAsia="Times New Roman" w:hAnsi="Times New Roman" w:cs="Times New Roman"/>
              </w:rPr>
              <w:t>ансирование освоено в полном объ</w:t>
            </w:r>
            <w:r w:rsidRPr="00756901">
              <w:rPr>
                <w:rFonts w:ascii="Times New Roman" w:eastAsia="Times New Roman" w:hAnsi="Times New Roman" w:cs="Times New Roman"/>
              </w:rPr>
              <w:t>еме и своевременно.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4A87" w:rsidRPr="00756901" w:rsidTr="004F40F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Проведены ра</w:t>
            </w:r>
            <w:r>
              <w:rPr>
                <w:rFonts w:ascii="Times New Roman" w:eastAsia="Times New Roman" w:hAnsi="Times New Roman" w:cs="Times New Roman"/>
              </w:rPr>
              <w:t>боты и услуги по содержанию имущ</w:t>
            </w:r>
            <w:r w:rsidRPr="00756901">
              <w:rPr>
                <w:rFonts w:ascii="Times New Roman" w:eastAsia="Times New Roman" w:hAnsi="Times New Roman" w:cs="Times New Roman"/>
              </w:rPr>
              <w:t>ества,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увеличение стоимости</w:t>
            </w:r>
          </w:p>
        </w:tc>
      </w:tr>
      <w:tr w:rsidR="009E4A87" w:rsidRPr="00756901" w:rsidTr="004F40F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основных средств,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увеличение материальных запасов,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>коммунальные услуги,</w:t>
            </w:r>
          </w:p>
        </w:tc>
      </w:tr>
      <w:tr w:rsidR="009E4A87" w:rsidRPr="00756901" w:rsidTr="004F40F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произведены расходы для комплектования библиотек,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56901">
              <w:rPr>
                <w:rFonts w:ascii="Times New Roman" w:eastAsia="Times New Roman" w:hAnsi="Times New Roman" w:cs="Times New Roman"/>
              </w:rPr>
              <w:t xml:space="preserve">расходы по социальной </w:t>
            </w:r>
          </w:p>
        </w:tc>
      </w:tr>
      <w:tr w:rsidR="009E4A87" w:rsidRPr="00756901" w:rsidTr="004F40F2">
        <w:trPr>
          <w:trHeight w:val="315"/>
        </w:trPr>
        <w:tc>
          <w:tcPr>
            <w:tcW w:w="9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A87" w:rsidRPr="00756901" w:rsidRDefault="009E4A87" w:rsidP="004F40F2">
            <w:pPr>
              <w:rPr>
                <w:rFonts w:ascii="Times New Roman" w:eastAsia="Times New Roman" w:hAnsi="Times New Roman" w:cs="Times New Roman"/>
              </w:rPr>
            </w:pPr>
            <w:r w:rsidRPr="00756901">
              <w:rPr>
                <w:rFonts w:ascii="Times New Roman" w:eastAsia="Times New Roman" w:hAnsi="Times New Roman" w:cs="Times New Roman"/>
              </w:rPr>
              <w:t>поддержке отдельных категорий граждан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Pr="00756901">
              <w:rPr>
                <w:rFonts w:ascii="Times New Roman" w:eastAsia="Times New Roman" w:hAnsi="Times New Roman" w:cs="Times New Roman"/>
              </w:rPr>
              <w:t>Все расходы произведены в разрезе экономических статей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7569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E4A87" w:rsidRPr="00120E4F" w:rsidRDefault="009E4A87" w:rsidP="009E4A87">
      <w:pPr>
        <w:pStyle w:val="20"/>
        <w:keepNext/>
        <w:keepLines/>
        <w:shd w:val="clear" w:color="auto" w:fill="auto"/>
        <w:tabs>
          <w:tab w:val="left" w:pos="763"/>
        </w:tabs>
        <w:spacing w:before="996" w:after="285" w:line="240" w:lineRule="auto"/>
        <w:rPr>
          <w:sz w:val="24"/>
          <w:szCs w:val="24"/>
        </w:rPr>
      </w:pPr>
      <w:r w:rsidRPr="00EB01EB">
        <w:rPr>
          <w:b w:val="0"/>
          <w:bCs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20E4F">
        <w:rPr>
          <w:sz w:val="24"/>
          <w:szCs w:val="24"/>
        </w:rPr>
        <w:t>Результаты анализа показателей самообследования</w:t>
      </w:r>
      <w:bookmarkEnd w:id="13"/>
    </w:p>
    <w:p w:rsidR="009E4A87" w:rsidRPr="00E10246" w:rsidRDefault="009E4A87" w:rsidP="009E4A87">
      <w:pPr>
        <w:shd w:val="clear" w:color="auto" w:fill="FFFFFF"/>
        <w:ind w:left="720"/>
        <w:jc w:val="center"/>
        <w:textAlignment w:val="baseline"/>
        <w:rPr>
          <w:rFonts w:eastAsia="Times New Roman"/>
          <w:sz w:val="23"/>
          <w:szCs w:val="23"/>
        </w:rPr>
      </w:pPr>
    </w:p>
    <w:p w:rsidR="009E4A87" w:rsidRDefault="009E4A87" w:rsidP="009E4A87">
      <w:pPr>
        <w:shd w:val="clear" w:color="auto" w:fill="FFFFFF"/>
        <w:spacing w:line="270" w:lineRule="atLeast"/>
        <w:ind w:left="360"/>
        <w:jc w:val="center"/>
        <w:textAlignment w:val="baseline"/>
        <w:outlineLvl w:val="3"/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</w:pPr>
      <w:r w:rsidRPr="00E10246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>ПОКАЗАТЕЛИ</w:t>
      </w:r>
      <w:r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 xml:space="preserve"> </w:t>
      </w:r>
      <w:r w:rsidRPr="00E10246"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>ДЕЯТЕЛЬНОСТИ</w:t>
      </w:r>
      <w:r>
        <w:rPr>
          <w:rFonts w:ascii="inherit" w:eastAsia="Times New Roman" w:hAnsi="inherit"/>
          <w:b/>
          <w:bCs/>
          <w:sz w:val="23"/>
          <w:szCs w:val="23"/>
          <w:bdr w:val="none" w:sz="0" w:space="0" w:color="auto" w:frame="1"/>
        </w:rPr>
        <w:t xml:space="preserve"> ОБЩЕОБРАЗОВАТЕЛЬНОЙ ОРГАНИЗАЦИИ ПОДЛЕЖАЩЕЙ САМООБСЛЕДОВАНИЮ</w:t>
      </w:r>
    </w:p>
    <w:p w:rsidR="009E4A87" w:rsidRPr="002C176B" w:rsidRDefault="009E4A87" w:rsidP="009E4A87">
      <w:pPr>
        <w:shd w:val="clear" w:color="auto" w:fill="FFFFFF"/>
        <w:spacing w:line="270" w:lineRule="atLeast"/>
        <w:ind w:left="720"/>
        <w:textAlignment w:val="baseline"/>
        <w:outlineLvl w:val="3"/>
        <w:rPr>
          <w:rFonts w:ascii="Trebuchet MS" w:eastAsia="Times New Roman" w:hAnsi="Trebuchet MS"/>
          <w:b/>
          <w:bCs/>
          <w:sz w:val="23"/>
          <w:szCs w:val="23"/>
        </w:rPr>
      </w:pPr>
    </w:p>
    <w:tbl>
      <w:tblPr>
        <w:tblW w:w="10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7415"/>
        <w:gridCol w:w="1842"/>
      </w:tblGrid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ind w:firstLine="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ind w:firstLine="30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5</w:t>
            </w:r>
            <w:r w:rsidRPr="009501A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24</w:t>
            </w:r>
            <w:r w:rsidRPr="009501A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91</w:t>
            </w:r>
            <w:r w:rsidRPr="009501A3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  <w:r w:rsidRPr="009501A3">
              <w:rPr>
                <w:rFonts w:ascii="Times New Roman" w:hAnsi="Times New Roman" w:cs="Times New Roman"/>
              </w:rPr>
              <w:t xml:space="preserve"> человека / </w:t>
            </w: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Pr="009501A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Средний балл государственной итоговой аттестации выпускников 9 класса по </w:t>
            </w:r>
            <w:r>
              <w:rPr>
                <w:rFonts w:ascii="Times New Roman" w:hAnsi="Times New Roman" w:cs="Times New Roman"/>
              </w:rPr>
              <w:t>алгебре/геометрии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3,6/3,87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  <w:r w:rsidRPr="009501A3">
              <w:rPr>
                <w:rFonts w:ascii="Times New Roman" w:hAnsi="Times New Roman" w:cs="Times New Roman"/>
              </w:rPr>
              <w:t xml:space="preserve"> балл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rFonts w:ascii="Times New Roman" w:hAnsi="Times New Roman" w:cs="Times New Roman"/>
              </w:rPr>
              <w:t xml:space="preserve"> профиль/база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C31EC4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62FB2">
              <w:rPr>
                <w:rFonts w:ascii="Times New Roman" w:hAnsi="Times New Roman" w:cs="Times New Roman"/>
              </w:rPr>
              <w:t>45.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9501A3">
              <w:rPr>
                <w:rFonts w:ascii="Times New Roman" w:hAnsi="Times New Roman" w:cs="Times New Roman"/>
              </w:rPr>
              <w:t xml:space="preserve"> баллов</w:t>
            </w:r>
            <w:r>
              <w:rPr>
                <w:rFonts w:ascii="Times New Roman" w:hAnsi="Times New Roman" w:cs="Times New Roman"/>
              </w:rPr>
              <w:t>/4,05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 человек / 1%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501A3">
              <w:rPr>
                <w:rFonts w:ascii="Times New Roman" w:hAnsi="Times New Roman" w:cs="Times New Roman"/>
              </w:rPr>
              <w:t xml:space="preserve"> человека/ </w:t>
            </w:r>
            <w:r>
              <w:rPr>
                <w:rFonts w:ascii="Times New Roman" w:hAnsi="Times New Roman" w:cs="Times New Roman"/>
              </w:rPr>
              <w:t>2</w:t>
            </w:r>
            <w:r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165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53,70%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1.19.3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100 %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27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96 %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1.27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0 %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28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100 %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01A3">
              <w:rPr>
                <w:rFonts w:ascii="Times New Roman" w:hAnsi="Times New Roman" w:cs="Times New Roman"/>
              </w:rPr>
              <w:t>9%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501A3">
              <w:rPr>
                <w:rFonts w:ascii="Times New Roman" w:hAnsi="Times New Roman" w:cs="Times New Roman"/>
              </w:rPr>
              <w:t xml:space="preserve"> человека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1.29.2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23 человека/ 82%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1.30.2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0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9501A3">
              <w:rPr>
                <w:rFonts w:ascii="Times New Roman" w:hAnsi="Times New Roman" w:cs="Times New Roman"/>
              </w:rPr>
              <w:t xml:space="preserve">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  <w:r w:rsidRPr="009501A3">
              <w:rPr>
                <w:rFonts w:ascii="Times New Roman" w:hAnsi="Times New Roman" w:cs="Times New Roman"/>
              </w:rPr>
              <w:t>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</w:t>
            </w:r>
            <w:r w:rsidRPr="009501A3">
              <w:rPr>
                <w:rFonts w:ascii="Times New Roman" w:hAnsi="Times New Roman" w:cs="Times New Roman"/>
              </w:rPr>
              <w:lastRenderedPageBreak/>
              <w:t>хозяйственных работников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28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100%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lastRenderedPageBreak/>
              <w:t>1.33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0,06 </w:t>
            </w:r>
            <w:r w:rsidRPr="009501A3">
              <w:rPr>
                <w:rFonts w:ascii="Times New Roman" w:hAnsi="Times New Roman" w:cs="Times New Roman"/>
              </w:rPr>
              <w:t>единиц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26 единиц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9501A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2.4.4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да</w:t>
            </w:r>
          </w:p>
        </w:tc>
      </w:tr>
      <w:tr w:rsidR="009E4A87" w:rsidRPr="00E10246" w:rsidTr="004F40F2">
        <w:tc>
          <w:tcPr>
            <w:tcW w:w="0" w:type="auto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2.4.5</w:t>
            </w:r>
          </w:p>
        </w:tc>
        <w:tc>
          <w:tcPr>
            <w:tcW w:w="741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313 человек /</w:t>
            </w:r>
          </w:p>
          <w:p w:rsidR="009E4A87" w:rsidRPr="009501A3" w:rsidRDefault="009E4A87" w:rsidP="004F40F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501A3">
              <w:rPr>
                <w:rFonts w:ascii="Times New Roman" w:hAnsi="Times New Roman" w:cs="Times New Roman"/>
              </w:rPr>
              <w:t>100 %</w:t>
            </w:r>
          </w:p>
        </w:tc>
      </w:tr>
    </w:tbl>
    <w:p w:rsidR="009E4A87" w:rsidRPr="003D1DE6" w:rsidRDefault="009E4A87" w:rsidP="009E4A87">
      <w:pPr>
        <w:shd w:val="clear" w:color="auto" w:fill="FFFFFF"/>
        <w:ind w:left="720"/>
        <w:jc w:val="both"/>
        <w:textAlignment w:val="baseline"/>
        <w:rPr>
          <w:rFonts w:ascii="Times New Roman" w:hAnsi="Times New Roman" w:cs="Times New Roman"/>
        </w:rPr>
      </w:pPr>
      <w:r w:rsidRPr="00E10246">
        <w:rPr>
          <w:rFonts w:eastAsia="Times New Roman"/>
          <w:sz w:val="23"/>
          <w:szCs w:val="23"/>
        </w:rPr>
        <w:t> </w:t>
      </w:r>
    </w:p>
    <w:p w:rsidR="009E4A87" w:rsidRPr="00FA7936" w:rsidRDefault="009E4A87" w:rsidP="009E4A87">
      <w:pPr>
        <w:jc w:val="center"/>
        <w:rPr>
          <w:rFonts w:ascii="Times New Roman" w:hAnsi="Times New Roman" w:cs="Times New Roman"/>
          <w:b/>
          <w:color w:val="auto"/>
        </w:rPr>
      </w:pPr>
      <w:bookmarkStart w:id="14" w:name="Par739"/>
      <w:bookmarkEnd w:id="14"/>
      <w:r w:rsidRPr="00FA7936">
        <w:rPr>
          <w:rFonts w:ascii="Times New Roman" w:hAnsi="Times New Roman" w:cs="Times New Roman"/>
          <w:b/>
          <w:color w:val="auto"/>
        </w:rPr>
        <w:t>Основные задачи педагогического коллектива в новом учебном году:</w:t>
      </w:r>
    </w:p>
    <w:p w:rsidR="009E4A87" w:rsidRPr="00352D0E" w:rsidRDefault="009E4A87" w:rsidP="009E4A87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9E4A87" w:rsidRDefault="009E4A87" w:rsidP="009E4A87">
      <w:pPr>
        <w:widowControl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Успешное </w:t>
      </w:r>
      <w:proofErr w:type="spellStart"/>
      <w:r>
        <w:rPr>
          <w:rFonts w:ascii="Times New Roman" w:hAnsi="Times New Roman" w:cs="Times New Roman"/>
          <w:color w:val="auto"/>
        </w:rPr>
        <w:t>внедренение</w:t>
      </w:r>
      <w:proofErr w:type="spellEnd"/>
      <w:r>
        <w:rPr>
          <w:rFonts w:ascii="Times New Roman" w:hAnsi="Times New Roman" w:cs="Times New Roman"/>
          <w:color w:val="auto"/>
        </w:rPr>
        <w:t xml:space="preserve"> ФГОС второго поколения</w:t>
      </w:r>
    </w:p>
    <w:p w:rsidR="009E4A87" w:rsidRPr="00352D0E" w:rsidRDefault="009E4A87" w:rsidP="009E4A87">
      <w:pPr>
        <w:widowControl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Создание необходимых условий для качественной организации проектно-исследовательской деятельности и индивидуальной  работы с </w:t>
      </w:r>
      <w:proofErr w:type="gramStart"/>
      <w:r w:rsidRPr="00352D0E">
        <w:rPr>
          <w:rFonts w:ascii="Times New Roman" w:hAnsi="Times New Roman" w:cs="Times New Roman"/>
          <w:color w:val="auto"/>
        </w:rPr>
        <w:t>одаренными</w:t>
      </w:r>
      <w:proofErr w:type="gramEnd"/>
      <w:r w:rsidRPr="00352D0E">
        <w:rPr>
          <w:rFonts w:ascii="Times New Roman" w:hAnsi="Times New Roman" w:cs="Times New Roman"/>
          <w:color w:val="auto"/>
        </w:rPr>
        <w:t xml:space="preserve"> обучающимися.</w:t>
      </w:r>
    </w:p>
    <w:p w:rsidR="009E4A87" w:rsidRPr="00352D0E" w:rsidRDefault="009E4A87" w:rsidP="009E4A87">
      <w:pPr>
        <w:widowControl/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каждого педагога.</w:t>
      </w:r>
    </w:p>
    <w:p w:rsidR="009E4A87" w:rsidRPr="00352D0E" w:rsidRDefault="009E4A87" w:rsidP="009E4A87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Увеличение количества педагогов, имеющих первую и высшую квалификационную категорию.</w:t>
      </w:r>
    </w:p>
    <w:p w:rsidR="009E4A87" w:rsidRPr="00352D0E" w:rsidRDefault="009E4A87" w:rsidP="009E4A87">
      <w:pPr>
        <w:numPr>
          <w:ilvl w:val="0"/>
          <w:numId w:val="13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Организация совместной деятельности администрации, педагогов и специалистов, направленной на совершенствование управления качеством образования.</w:t>
      </w:r>
    </w:p>
    <w:p w:rsidR="009E4A87" w:rsidRPr="00352D0E" w:rsidRDefault="009E4A87" w:rsidP="009E4A87">
      <w:pPr>
        <w:rPr>
          <w:rFonts w:ascii="Times New Roman" w:hAnsi="Times New Roman" w:cs="Times New Roman"/>
          <w:color w:val="auto"/>
        </w:rPr>
      </w:pPr>
    </w:p>
    <w:p w:rsidR="009E4A87" w:rsidRPr="00352D0E" w:rsidRDefault="009E4A87" w:rsidP="009E4A87">
      <w:pPr>
        <w:ind w:firstLine="426"/>
        <w:rPr>
          <w:rFonts w:ascii="Times New Roman" w:hAnsi="Times New Roman" w:cs="Times New Roman"/>
          <w:b/>
          <w:color w:val="auto"/>
        </w:rPr>
      </w:pPr>
      <w:r w:rsidRPr="00352D0E">
        <w:rPr>
          <w:rFonts w:ascii="Times New Roman" w:hAnsi="Times New Roman" w:cs="Times New Roman"/>
          <w:b/>
          <w:color w:val="auto"/>
        </w:rPr>
        <w:t>Основные задачи в области воспитательной работы: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Активизировать работу, направленную воспитание  чувства ответственности и  заботу о близких и пожилых людях.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Усилить работу по развитию у школьников чувства любви и ответственности за </w:t>
      </w:r>
      <w:proofErr w:type="spellStart"/>
      <w:r w:rsidRPr="00352D0E">
        <w:rPr>
          <w:rFonts w:ascii="Times New Roman" w:hAnsi="Times New Roman" w:cs="Times New Roman"/>
          <w:color w:val="auto"/>
        </w:rPr>
        <w:t>своѐ</w:t>
      </w:r>
      <w:proofErr w:type="spellEnd"/>
      <w:r w:rsidRPr="00352D0E">
        <w:rPr>
          <w:rFonts w:ascii="Times New Roman" w:hAnsi="Times New Roman" w:cs="Times New Roman"/>
          <w:color w:val="auto"/>
        </w:rPr>
        <w:t xml:space="preserve"> Отечество и свой родной край.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Формировать активную жизненную позицию, осуществлять личностное развитие в процессе взаимодействия между взрослыми и учащимися. 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Разнообразить формы с родителями с целью привлечения их к активному участию в работе </w:t>
      </w:r>
      <w:proofErr w:type="spellStart"/>
      <w:r w:rsidRPr="00352D0E">
        <w:rPr>
          <w:rFonts w:ascii="Times New Roman" w:hAnsi="Times New Roman" w:cs="Times New Roman"/>
          <w:color w:val="auto"/>
        </w:rPr>
        <w:t>педколлектива</w:t>
      </w:r>
      <w:proofErr w:type="spellEnd"/>
      <w:r w:rsidRPr="00352D0E">
        <w:rPr>
          <w:rFonts w:ascii="Times New Roman" w:hAnsi="Times New Roman" w:cs="Times New Roman"/>
          <w:color w:val="auto"/>
        </w:rPr>
        <w:t xml:space="preserve"> и проведении внеклассных мероприятиях среди школьников. 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В течение всего года заниматься профилактикой вредных привычек.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Вызывать и поддерживать интерес школьников к здоровому образу жизни через массовые спортивные мероприятия, профилактические беседы.</w:t>
      </w:r>
    </w:p>
    <w:p w:rsidR="009E4A87" w:rsidRPr="00352D0E" w:rsidRDefault="009E4A87" w:rsidP="009E4A87">
      <w:pPr>
        <w:widowControl/>
        <w:numPr>
          <w:ilvl w:val="0"/>
          <w:numId w:val="14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Воспитывать экологическую грамотность школьников. </w:t>
      </w:r>
    </w:p>
    <w:p w:rsidR="009E4A87" w:rsidRDefault="009E4A87" w:rsidP="006C34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3401" w:rsidRPr="006D27E0" w:rsidRDefault="006C3401" w:rsidP="006C34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D27E0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Основные задачи педагогического коллектива в новом учебном году:</w:t>
      </w:r>
    </w:p>
    <w:p w:rsidR="006D27E0" w:rsidRPr="006D27E0" w:rsidRDefault="006D27E0" w:rsidP="006C340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C3401" w:rsidRPr="00352D0E" w:rsidRDefault="006C3401" w:rsidP="00CE5689">
      <w:pPr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 Совершенствовать систему работы педагогического коллектива по повышению познавательной активности обучающихся и мотивированию на достижение более высоких индивидуальных результатов.</w:t>
      </w:r>
    </w:p>
    <w:p w:rsidR="006C3401" w:rsidRPr="00352D0E" w:rsidRDefault="006C3401" w:rsidP="00CE5689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 xml:space="preserve">Создание необходимых условий для качественной организации проектно-исследовательской деятельности и индивидуальной  работы с </w:t>
      </w:r>
      <w:proofErr w:type="gramStart"/>
      <w:r w:rsidRPr="00352D0E">
        <w:rPr>
          <w:rFonts w:ascii="Times New Roman" w:hAnsi="Times New Roman" w:cs="Times New Roman"/>
          <w:color w:val="auto"/>
        </w:rPr>
        <w:t>одаренными</w:t>
      </w:r>
      <w:proofErr w:type="gramEnd"/>
      <w:r w:rsidRPr="00352D0E">
        <w:rPr>
          <w:rFonts w:ascii="Times New Roman" w:hAnsi="Times New Roman" w:cs="Times New Roman"/>
          <w:color w:val="auto"/>
        </w:rPr>
        <w:t xml:space="preserve"> обучающимися.</w:t>
      </w:r>
    </w:p>
    <w:p w:rsidR="006C3401" w:rsidRPr="00352D0E" w:rsidRDefault="006C3401" w:rsidP="00CE5689">
      <w:pPr>
        <w:widowControl/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Повышение результативности качества знаний по итогам независимой оценки через достижение эффективности диагностической, аналитической и коррекционной работы каждого педагога.</w:t>
      </w:r>
    </w:p>
    <w:p w:rsidR="006C3401" w:rsidRPr="00352D0E" w:rsidRDefault="006C3401" w:rsidP="00CE5689">
      <w:pPr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Увеличение количества педагогов, имеющих первую и высшую квалификационную категорию.</w:t>
      </w:r>
    </w:p>
    <w:p w:rsidR="006C3401" w:rsidRPr="00352D0E" w:rsidRDefault="006C3401" w:rsidP="00CE5689">
      <w:pPr>
        <w:numPr>
          <w:ilvl w:val="0"/>
          <w:numId w:val="37"/>
        </w:numPr>
        <w:rPr>
          <w:rFonts w:ascii="Times New Roman" w:hAnsi="Times New Roman" w:cs="Times New Roman"/>
          <w:color w:val="auto"/>
        </w:rPr>
      </w:pPr>
      <w:r w:rsidRPr="00352D0E">
        <w:rPr>
          <w:rFonts w:ascii="Times New Roman" w:hAnsi="Times New Roman" w:cs="Times New Roman"/>
          <w:color w:val="auto"/>
        </w:rPr>
        <w:t>Организация совместной деятельности администрации, педагогов и специалистов, направленной на совершенствование управления качеством образования.</w:t>
      </w:r>
    </w:p>
    <w:p w:rsidR="006C3401" w:rsidRPr="00352D0E" w:rsidRDefault="006C3401" w:rsidP="006C3401">
      <w:pPr>
        <w:rPr>
          <w:rFonts w:ascii="Times New Roman" w:hAnsi="Times New Roman" w:cs="Times New Roman"/>
          <w:color w:val="auto"/>
        </w:rPr>
      </w:pPr>
    </w:p>
    <w:sectPr w:rsidR="006C3401" w:rsidRPr="00352D0E" w:rsidSect="00352D0E">
      <w:pgSz w:w="11909" w:h="16838"/>
      <w:pgMar w:top="986" w:right="994" w:bottom="1000" w:left="709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17B736C"/>
    <w:multiLevelType w:val="hybridMultilevel"/>
    <w:tmpl w:val="7500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6C12AF"/>
    <w:multiLevelType w:val="hybridMultilevel"/>
    <w:tmpl w:val="DE2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0B234B"/>
    <w:multiLevelType w:val="hybridMultilevel"/>
    <w:tmpl w:val="39D4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B37252"/>
    <w:multiLevelType w:val="hybridMultilevel"/>
    <w:tmpl w:val="A4921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8F3BCA"/>
    <w:multiLevelType w:val="multilevel"/>
    <w:tmpl w:val="DAB4C86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233C8C"/>
    <w:multiLevelType w:val="multilevel"/>
    <w:tmpl w:val="0F50E5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0F39C6"/>
    <w:multiLevelType w:val="multilevel"/>
    <w:tmpl w:val="238AD2E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236EA1"/>
    <w:multiLevelType w:val="multilevel"/>
    <w:tmpl w:val="95A44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EA1E81"/>
    <w:multiLevelType w:val="hybridMultilevel"/>
    <w:tmpl w:val="FFE4831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973595E"/>
    <w:multiLevelType w:val="multilevel"/>
    <w:tmpl w:val="238AD2E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EF5695"/>
    <w:multiLevelType w:val="hybridMultilevel"/>
    <w:tmpl w:val="B1BE4686"/>
    <w:lvl w:ilvl="0" w:tplc="5486025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A4AA8"/>
    <w:multiLevelType w:val="hybridMultilevel"/>
    <w:tmpl w:val="3330058A"/>
    <w:lvl w:ilvl="0" w:tplc="90A6B43E">
      <w:start w:val="1"/>
      <w:numFmt w:val="decimal"/>
      <w:lvlText w:val="%1."/>
      <w:lvlJc w:val="left"/>
      <w:pPr>
        <w:tabs>
          <w:tab w:val="num" w:pos="3447"/>
        </w:tabs>
        <w:ind w:left="3447" w:hanging="3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4B4196"/>
    <w:multiLevelType w:val="hybridMultilevel"/>
    <w:tmpl w:val="A6660D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773785"/>
    <w:multiLevelType w:val="hybridMultilevel"/>
    <w:tmpl w:val="45BED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CF5AB6"/>
    <w:multiLevelType w:val="multilevel"/>
    <w:tmpl w:val="604816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1A36AE"/>
    <w:multiLevelType w:val="multilevel"/>
    <w:tmpl w:val="CDC0DFE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61BC0"/>
    <w:multiLevelType w:val="hybridMultilevel"/>
    <w:tmpl w:val="AFA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8608B2"/>
    <w:multiLevelType w:val="hybridMultilevel"/>
    <w:tmpl w:val="ABB4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90509E"/>
    <w:multiLevelType w:val="hybridMultilevel"/>
    <w:tmpl w:val="E61A3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F50786"/>
    <w:multiLevelType w:val="hybridMultilevel"/>
    <w:tmpl w:val="A49216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48162C"/>
    <w:multiLevelType w:val="multilevel"/>
    <w:tmpl w:val="94224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0E2B92"/>
    <w:multiLevelType w:val="hybridMultilevel"/>
    <w:tmpl w:val="B9268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3D69D4"/>
    <w:multiLevelType w:val="hybridMultilevel"/>
    <w:tmpl w:val="551A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A62FC"/>
    <w:multiLevelType w:val="multilevel"/>
    <w:tmpl w:val="337EC7DA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2AD0F53"/>
    <w:multiLevelType w:val="hybridMultilevel"/>
    <w:tmpl w:val="077A40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A12CE7"/>
    <w:multiLevelType w:val="multilevel"/>
    <w:tmpl w:val="9BE4F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960F75"/>
    <w:multiLevelType w:val="hybridMultilevel"/>
    <w:tmpl w:val="B28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BF7444"/>
    <w:multiLevelType w:val="hybridMultilevel"/>
    <w:tmpl w:val="5C98C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771EE"/>
    <w:multiLevelType w:val="hybridMultilevel"/>
    <w:tmpl w:val="7116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B2F7F"/>
    <w:multiLevelType w:val="multilevel"/>
    <w:tmpl w:val="60EC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5F5A50A8"/>
    <w:multiLevelType w:val="multilevel"/>
    <w:tmpl w:val="FB300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186A74"/>
    <w:multiLevelType w:val="hybridMultilevel"/>
    <w:tmpl w:val="885E27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81ADA"/>
    <w:multiLevelType w:val="multilevel"/>
    <w:tmpl w:val="9836D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DF3241"/>
    <w:multiLevelType w:val="hybridMultilevel"/>
    <w:tmpl w:val="4392C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749E"/>
    <w:multiLevelType w:val="hybridMultilevel"/>
    <w:tmpl w:val="D38E725C"/>
    <w:lvl w:ilvl="0" w:tplc="A3A6AAC6">
      <w:numFmt w:val="bullet"/>
      <w:lvlText w:val="-"/>
      <w:lvlJc w:val="left"/>
      <w:pPr>
        <w:ind w:left="1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9">
    <w:nsid w:val="76E73C91"/>
    <w:multiLevelType w:val="hybridMultilevel"/>
    <w:tmpl w:val="07BE7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4D2875"/>
    <w:multiLevelType w:val="hybridMultilevel"/>
    <w:tmpl w:val="ABE62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29"/>
  </w:num>
  <w:num w:numId="5">
    <w:abstractNumId w:val="34"/>
  </w:num>
  <w:num w:numId="6">
    <w:abstractNumId w:val="19"/>
  </w:num>
  <w:num w:numId="7">
    <w:abstractNumId w:val="10"/>
  </w:num>
  <w:num w:numId="8">
    <w:abstractNumId w:val="9"/>
  </w:num>
  <w:num w:numId="9">
    <w:abstractNumId w:val="8"/>
  </w:num>
  <w:num w:numId="10">
    <w:abstractNumId w:val="27"/>
  </w:num>
  <w:num w:numId="11">
    <w:abstractNumId w:val="38"/>
  </w:num>
  <w:num w:numId="12">
    <w:abstractNumId w:val="32"/>
  </w:num>
  <w:num w:numId="13">
    <w:abstractNumId w:val="7"/>
  </w:num>
  <w:num w:numId="14">
    <w:abstractNumId w:val="40"/>
  </w:num>
  <w:num w:numId="15">
    <w:abstractNumId w:val="37"/>
  </w:num>
  <w:num w:numId="16">
    <w:abstractNumId w:val="20"/>
  </w:num>
  <w:num w:numId="17">
    <w:abstractNumId w:val="30"/>
  </w:num>
  <w:num w:numId="18">
    <w:abstractNumId w:val="33"/>
  </w:num>
  <w:num w:numId="19">
    <w:abstractNumId w:val="31"/>
  </w:num>
  <w:num w:numId="20">
    <w:abstractNumId w:val="5"/>
  </w:num>
  <w:num w:numId="21">
    <w:abstractNumId w:val="35"/>
  </w:num>
  <w:num w:numId="22">
    <w:abstractNumId w:val="6"/>
  </w:num>
  <w:num w:numId="23">
    <w:abstractNumId w:val="17"/>
  </w:num>
  <w:num w:numId="24">
    <w:abstractNumId w:val="26"/>
  </w:num>
  <w:num w:numId="25">
    <w:abstractNumId w:val="39"/>
  </w:num>
  <w:num w:numId="26">
    <w:abstractNumId w:val="25"/>
  </w:num>
  <w:num w:numId="27">
    <w:abstractNumId w:val="16"/>
  </w:num>
  <w:num w:numId="28">
    <w:abstractNumId w:val="22"/>
  </w:num>
  <w:num w:numId="29">
    <w:abstractNumId w:val="12"/>
  </w:num>
  <w:num w:numId="30">
    <w:abstractNumId w:val="15"/>
  </w:num>
  <w:num w:numId="31">
    <w:abstractNumId w:val="14"/>
  </w:num>
  <w:num w:numId="32">
    <w:abstractNumId w:val="4"/>
  </w:num>
  <w:num w:numId="33">
    <w:abstractNumId w:val="21"/>
  </w:num>
  <w:num w:numId="34">
    <w:abstractNumId w:val="36"/>
  </w:num>
  <w:num w:numId="35">
    <w:abstractNumId w:val="28"/>
  </w:num>
  <w:num w:numId="36">
    <w:abstractNumId w:val="13"/>
  </w:num>
  <w:num w:numId="37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A"/>
    <w:rsid w:val="00005A1B"/>
    <w:rsid w:val="00010C08"/>
    <w:rsid w:val="000218FA"/>
    <w:rsid w:val="00022AD6"/>
    <w:rsid w:val="0003060F"/>
    <w:rsid w:val="00043B09"/>
    <w:rsid w:val="00043C85"/>
    <w:rsid w:val="000448D2"/>
    <w:rsid w:val="000574DA"/>
    <w:rsid w:val="00061384"/>
    <w:rsid w:val="00074B4E"/>
    <w:rsid w:val="000779AF"/>
    <w:rsid w:val="0009636B"/>
    <w:rsid w:val="000C6204"/>
    <w:rsid w:val="000D2971"/>
    <w:rsid w:val="000D7FD3"/>
    <w:rsid w:val="000E28E7"/>
    <w:rsid w:val="000E3170"/>
    <w:rsid w:val="000F1333"/>
    <w:rsid w:val="000F3DFE"/>
    <w:rsid w:val="000F68B6"/>
    <w:rsid w:val="00121ED6"/>
    <w:rsid w:val="00127954"/>
    <w:rsid w:val="00146B20"/>
    <w:rsid w:val="0015085B"/>
    <w:rsid w:val="00156A95"/>
    <w:rsid w:val="00162CC4"/>
    <w:rsid w:val="00195D61"/>
    <w:rsid w:val="001972D4"/>
    <w:rsid w:val="001A7DEF"/>
    <w:rsid w:val="001E1C5D"/>
    <w:rsid w:val="001F21A2"/>
    <w:rsid w:val="00206B52"/>
    <w:rsid w:val="002321EF"/>
    <w:rsid w:val="002514EB"/>
    <w:rsid w:val="002670D6"/>
    <w:rsid w:val="00273768"/>
    <w:rsid w:val="00281188"/>
    <w:rsid w:val="00287463"/>
    <w:rsid w:val="00296288"/>
    <w:rsid w:val="002A3AFF"/>
    <w:rsid w:val="002B3BB2"/>
    <w:rsid w:val="002C0762"/>
    <w:rsid w:val="002E1572"/>
    <w:rsid w:val="002E2734"/>
    <w:rsid w:val="002F457E"/>
    <w:rsid w:val="00314411"/>
    <w:rsid w:val="00325BA7"/>
    <w:rsid w:val="003300DB"/>
    <w:rsid w:val="00344605"/>
    <w:rsid w:val="00347F4D"/>
    <w:rsid w:val="00350ADF"/>
    <w:rsid w:val="00352D0E"/>
    <w:rsid w:val="00366B9E"/>
    <w:rsid w:val="00370DE1"/>
    <w:rsid w:val="00375CEE"/>
    <w:rsid w:val="00380595"/>
    <w:rsid w:val="0038260F"/>
    <w:rsid w:val="003922F0"/>
    <w:rsid w:val="00397F6F"/>
    <w:rsid w:val="003A56B2"/>
    <w:rsid w:val="003B0C8A"/>
    <w:rsid w:val="003B2588"/>
    <w:rsid w:val="003B3925"/>
    <w:rsid w:val="003B6B16"/>
    <w:rsid w:val="003C079C"/>
    <w:rsid w:val="003C1828"/>
    <w:rsid w:val="003C2F79"/>
    <w:rsid w:val="003C3E4B"/>
    <w:rsid w:val="003C43DA"/>
    <w:rsid w:val="003D233D"/>
    <w:rsid w:val="003D2B62"/>
    <w:rsid w:val="003D5466"/>
    <w:rsid w:val="003E2DF6"/>
    <w:rsid w:val="003F29C4"/>
    <w:rsid w:val="003F3BBC"/>
    <w:rsid w:val="003F4C24"/>
    <w:rsid w:val="003F6FE5"/>
    <w:rsid w:val="00410374"/>
    <w:rsid w:val="00424A6D"/>
    <w:rsid w:val="00434DF9"/>
    <w:rsid w:val="004403C2"/>
    <w:rsid w:val="00447778"/>
    <w:rsid w:val="004570EC"/>
    <w:rsid w:val="0046291B"/>
    <w:rsid w:val="00463E4B"/>
    <w:rsid w:val="00465D97"/>
    <w:rsid w:val="00476B97"/>
    <w:rsid w:val="0048252D"/>
    <w:rsid w:val="004943C6"/>
    <w:rsid w:val="00495AEE"/>
    <w:rsid w:val="004A73CD"/>
    <w:rsid w:val="004A7FC2"/>
    <w:rsid w:val="004C29DE"/>
    <w:rsid w:val="004D6331"/>
    <w:rsid w:val="004E50AF"/>
    <w:rsid w:val="004F40F2"/>
    <w:rsid w:val="005119AA"/>
    <w:rsid w:val="005312EA"/>
    <w:rsid w:val="0053570C"/>
    <w:rsid w:val="00543FC3"/>
    <w:rsid w:val="00550A40"/>
    <w:rsid w:val="00557DB6"/>
    <w:rsid w:val="00577980"/>
    <w:rsid w:val="005A41D2"/>
    <w:rsid w:val="005B32FA"/>
    <w:rsid w:val="005C7835"/>
    <w:rsid w:val="005E74BE"/>
    <w:rsid w:val="005E7F3F"/>
    <w:rsid w:val="005F371D"/>
    <w:rsid w:val="00602B4A"/>
    <w:rsid w:val="00607114"/>
    <w:rsid w:val="00617720"/>
    <w:rsid w:val="00622F8B"/>
    <w:rsid w:val="00667ADE"/>
    <w:rsid w:val="006B7FE6"/>
    <w:rsid w:val="006C1A8F"/>
    <w:rsid w:val="006C3401"/>
    <w:rsid w:val="006D27E0"/>
    <w:rsid w:val="006D73F1"/>
    <w:rsid w:val="006F2752"/>
    <w:rsid w:val="007006D8"/>
    <w:rsid w:val="00705F6F"/>
    <w:rsid w:val="00711DCE"/>
    <w:rsid w:val="007205E7"/>
    <w:rsid w:val="007224EB"/>
    <w:rsid w:val="00744C17"/>
    <w:rsid w:val="00771F9E"/>
    <w:rsid w:val="00776528"/>
    <w:rsid w:val="0077797A"/>
    <w:rsid w:val="00785D1B"/>
    <w:rsid w:val="00792494"/>
    <w:rsid w:val="007956EB"/>
    <w:rsid w:val="00795BE1"/>
    <w:rsid w:val="007A14B0"/>
    <w:rsid w:val="007A2D5B"/>
    <w:rsid w:val="007A44E9"/>
    <w:rsid w:val="007B5ACF"/>
    <w:rsid w:val="007C62B6"/>
    <w:rsid w:val="007C6435"/>
    <w:rsid w:val="007C77E3"/>
    <w:rsid w:val="007E1783"/>
    <w:rsid w:val="007E2E4B"/>
    <w:rsid w:val="007F196A"/>
    <w:rsid w:val="00846F0F"/>
    <w:rsid w:val="008536D3"/>
    <w:rsid w:val="00856BC3"/>
    <w:rsid w:val="00865BA7"/>
    <w:rsid w:val="0087012D"/>
    <w:rsid w:val="0087478A"/>
    <w:rsid w:val="00881781"/>
    <w:rsid w:val="00884B62"/>
    <w:rsid w:val="00895CDF"/>
    <w:rsid w:val="008B019F"/>
    <w:rsid w:val="008B5168"/>
    <w:rsid w:val="008D1E04"/>
    <w:rsid w:val="008D3235"/>
    <w:rsid w:val="008D416C"/>
    <w:rsid w:val="008E7AEB"/>
    <w:rsid w:val="00906692"/>
    <w:rsid w:val="00912CD9"/>
    <w:rsid w:val="009148A2"/>
    <w:rsid w:val="00923026"/>
    <w:rsid w:val="0092559C"/>
    <w:rsid w:val="00930EB3"/>
    <w:rsid w:val="0094021F"/>
    <w:rsid w:val="009411A7"/>
    <w:rsid w:val="009501A3"/>
    <w:rsid w:val="00950E6E"/>
    <w:rsid w:val="00963884"/>
    <w:rsid w:val="00972C5F"/>
    <w:rsid w:val="0097498F"/>
    <w:rsid w:val="009860C7"/>
    <w:rsid w:val="00987E74"/>
    <w:rsid w:val="0099706C"/>
    <w:rsid w:val="009B0709"/>
    <w:rsid w:val="009B3D14"/>
    <w:rsid w:val="009B73DF"/>
    <w:rsid w:val="009C4EBC"/>
    <w:rsid w:val="009C78D4"/>
    <w:rsid w:val="009D0A7E"/>
    <w:rsid w:val="009D61C5"/>
    <w:rsid w:val="009E4A87"/>
    <w:rsid w:val="00A055B6"/>
    <w:rsid w:val="00A0634C"/>
    <w:rsid w:val="00A14A81"/>
    <w:rsid w:val="00A14E1E"/>
    <w:rsid w:val="00A30059"/>
    <w:rsid w:val="00A331EE"/>
    <w:rsid w:val="00A426BE"/>
    <w:rsid w:val="00A57B0D"/>
    <w:rsid w:val="00A6073D"/>
    <w:rsid w:val="00A70ABE"/>
    <w:rsid w:val="00A76F75"/>
    <w:rsid w:val="00A91A82"/>
    <w:rsid w:val="00A9684B"/>
    <w:rsid w:val="00AA7CDC"/>
    <w:rsid w:val="00AB280C"/>
    <w:rsid w:val="00AC1BD4"/>
    <w:rsid w:val="00AC4287"/>
    <w:rsid w:val="00AC4B42"/>
    <w:rsid w:val="00AC711D"/>
    <w:rsid w:val="00AF260C"/>
    <w:rsid w:val="00B00A58"/>
    <w:rsid w:val="00B10AFA"/>
    <w:rsid w:val="00B13183"/>
    <w:rsid w:val="00B148F0"/>
    <w:rsid w:val="00B1754A"/>
    <w:rsid w:val="00B2293D"/>
    <w:rsid w:val="00B23B5E"/>
    <w:rsid w:val="00B3072B"/>
    <w:rsid w:val="00B314DC"/>
    <w:rsid w:val="00B35982"/>
    <w:rsid w:val="00B46487"/>
    <w:rsid w:val="00B52BAE"/>
    <w:rsid w:val="00B63B15"/>
    <w:rsid w:val="00B6727A"/>
    <w:rsid w:val="00B70403"/>
    <w:rsid w:val="00B83A3F"/>
    <w:rsid w:val="00B85C3F"/>
    <w:rsid w:val="00B87499"/>
    <w:rsid w:val="00B9632E"/>
    <w:rsid w:val="00BA3386"/>
    <w:rsid w:val="00BE1E03"/>
    <w:rsid w:val="00BE31FB"/>
    <w:rsid w:val="00BE5B41"/>
    <w:rsid w:val="00BE7742"/>
    <w:rsid w:val="00BF2D0B"/>
    <w:rsid w:val="00BF6F25"/>
    <w:rsid w:val="00C0014F"/>
    <w:rsid w:val="00C01066"/>
    <w:rsid w:val="00C163C8"/>
    <w:rsid w:val="00C243BD"/>
    <w:rsid w:val="00C24A51"/>
    <w:rsid w:val="00C328AF"/>
    <w:rsid w:val="00C3290F"/>
    <w:rsid w:val="00C40B90"/>
    <w:rsid w:val="00C43731"/>
    <w:rsid w:val="00C46AD3"/>
    <w:rsid w:val="00C55133"/>
    <w:rsid w:val="00C55DE9"/>
    <w:rsid w:val="00C644A7"/>
    <w:rsid w:val="00C70B7A"/>
    <w:rsid w:val="00C8391E"/>
    <w:rsid w:val="00C93CE6"/>
    <w:rsid w:val="00C95195"/>
    <w:rsid w:val="00CA1E05"/>
    <w:rsid w:val="00CA2CC0"/>
    <w:rsid w:val="00CB4FC8"/>
    <w:rsid w:val="00CB5EF9"/>
    <w:rsid w:val="00CB6FCE"/>
    <w:rsid w:val="00CC64AA"/>
    <w:rsid w:val="00CD4959"/>
    <w:rsid w:val="00CD6068"/>
    <w:rsid w:val="00CE3D73"/>
    <w:rsid w:val="00CE5689"/>
    <w:rsid w:val="00CE5726"/>
    <w:rsid w:val="00CF0030"/>
    <w:rsid w:val="00D00E88"/>
    <w:rsid w:val="00D0141E"/>
    <w:rsid w:val="00D06EB0"/>
    <w:rsid w:val="00D11B95"/>
    <w:rsid w:val="00D15EE6"/>
    <w:rsid w:val="00D1620C"/>
    <w:rsid w:val="00D37887"/>
    <w:rsid w:val="00D4321A"/>
    <w:rsid w:val="00D53996"/>
    <w:rsid w:val="00D63172"/>
    <w:rsid w:val="00D8488E"/>
    <w:rsid w:val="00D85267"/>
    <w:rsid w:val="00DA3D21"/>
    <w:rsid w:val="00DB269B"/>
    <w:rsid w:val="00DB343D"/>
    <w:rsid w:val="00DD052E"/>
    <w:rsid w:val="00DE69A2"/>
    <w:rsid w:val="00DF1843"/>
    <w:rsid w:val="00E14164"/>
    <w:rsid w:val="00E176EC"/>
    <w:rsid w:val="00E22E8A"/>
    <w:rsid w:val="00E31AEE"/>
    <w:rsid w:val="00E32FAE"/>
    <w:rsid w:val="00E347BB"/>
    <w:rsid w:val="00E35BA7"/>
    <w:rsid w:val="00E4361F"/>
    <w:rsid w:val="00E57352"/>
    <w:rsid w:val="00E736CD"/>
    <w:rsid w:val="00E80AA0"/>
    <w:rsid w:val="00E81B31"/>
    <w:rsid w:val="00E85FBE"/>
    <w:rsid w:val="00E91D41"/>
    <w:rsid w:val="00EA3506"/>
    <w:rsid w:val="00EA3513"/>
    <w:rsid w:val="00EB01EB"/>
    <w:rsid w:val="00ED0111"/>
    <w:rsid w:val="00EE2210"/>
    <w:rsid w:val="00EF0873"/>
    <w:rsid w:val="00F113A9"/>
    <w:rsid w:val="00F16D7F"/>
    <w:rsid w:val="00F20BFC"/>
    <w:rsid w:val="00F23E7C"/>
    <w:rsid w:val="00F32933"/>
    <w:rsid w:val="00F437BC"/>
    <w:rsid w:val="00F641B9"/>
    <w:rsid w:val="00F83EB0"/>
    <w:rsid w:val="00F86ED2"/>
    <w:rsid w:val="00F96C49"/>
    <w:rsid w:val="00FD5F61"/>
    <w:rsid w:val="00FE6E30"/>
    <w:rsid w:val="00FF3E24"/>
    <w:rsid w:val="00FF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2E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0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6C34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C34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6C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3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pt">
    <w:name w:val="Основной текст + 4 pt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таблице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Подпись к таблице (3)_"/>
    <w:basedOn w:val="a0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 + Полужирный;Не курсив"/>
    <w:basedOn w:val="31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Подпись к таблице (3)"/>
    <w:basedOn w:val="31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Подпись к картинке (2) Exact"/>
    <w:basedOn w:val="a0"/>
    <w:link w:val="26"/>
    <w:rsid w:val="006C3401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TimesNewRoman85ptExact">
    <w:name w:val="Подпись к картинке (2) + Times New Roman;8;5 pt Exact"/>
    <w:basedOn w:val="2Exact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6C3401"/>
    <w:rPr>
      <w:rFonts w:ascii="Segoe UI" w:eastAsia="Segoe UI" w:hAnsi="Segoe UI" w:cs="Segoe UI"/>
      <w:b/>
      <w:bCs/>
      <w:spacing w:val="14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Corbel1pt">
    <w:name w:val="Основной текст (5) + Corbel;Курсив;Интервал 1 pt"/>
    <w:basedOn w:val="50"/>
    <w:rsid w:val="006C340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6C34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"/>
    <w:basedOn w:val="3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Подпись к таблице + 10;5 pt;Полужирный"/>
    <w:basedOn w:val="a5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4"/>
    <w:rsid w:val="006C3401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6C340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6C340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aa">
    <w:name w:val="Подпись к картинке"/>
    <w:basedOn w:val="a"/>
    <w:link w:val="a9"/>
    <w:rsid w:val="006C3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Exact"/>
    <w:rsid w:val="006C34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12">
    <w:name w:val="Заголовок №1"/>
    <w:basedOn w:val="a"/>
    <w:link w:val="1Exact"/>
    <w:rsid w:val="006C340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color w:val="auto"/>
      <w:spacing w:val="14"/>
      <w:sz w:val="28"/>
      <w:szCs w:val="28"/>
      <w:lang w:eastAsia="en-US"/>
    </w:rPr>
  </w:style>
  <w:style w:type="paragraph" w:styleId="27">
    <w:name w:val="Body Text Indent 2"/>
    <w:basedOn w:val="a"/>
    <w:link w:val="28"/>
    <w:rsid w:val="006C340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6C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401"/>
    <w:pPr>
      <w:ind w:left="720"/>
      <w:contextualSpacing/>
    </w:pPr>
  </w:style>
  <w:style w:type="paragraph" w:customStyle="1" w:styleId="Heading">
    <w:name w:val="Heading"/>
    <w:rsid w:val="006C3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 Spacing"/>
    <w:basedOn w:val="a"/>
    <w:link w:val="ad"/>
    <w:uiPriority w:val="1"/>
    <w:qFormat/>
    <w:rsid w:val="006C3401"/>
    <w:pPr>
      <w:widowControl/>
      <w:spacing w:before="35" w:after="35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basedOn w:val="a0"/>
    <w:rsid w:val="006C340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semiHidden/>
    <w:unhideWhenUsed/>
    <w:rsid w:val="006C3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34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6C3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6C3401"/>
    <w:pPr>
      <w:suppressAutoHyphens/>
      <w:autoSpaceDE w:val="0"/>
      <w:spacing w:line="214" w:lineRule="exact"/>
      <w:ind w:firstLine="346"/>
      <w:jc w:val="both"/>
    </w:pPr>
    <w:rPr>
      <w:rFonts w:ascii="Tahoma" w:eastAsia="Times New Roman" w:hAnsi="Tahoma" w:cs="Tahoma"/>
      <w:color w:val="auto"/>
      <w:lang w:eastAsia="ar-SA"/>
    </w:rPr>
  </w:style>
  <w:style w:type="character" w:customStyle="1" w:styleId="ad">
    <w:name w:val="Без интервала Знак"/>
    <w:link w:val="ac"/>
    <w:uiPriority w:val="1"/>
    <w:rsid w:val="006C34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locked/>
    <w:rsid w:val="006C3401"/>
    <w:rPr>
      <w:sz w:val="16"/>
    </w:rPr>
  </w:style>
  <w:style w:type="character" w:customStyle="1" w:styleId="apple-converted-space">
    <w:name w:val="apple-converted-space"/>
    <w:basedOn w:val="a0"/>
    <w:rsid w:val="006C3401"/>
  </w:style>
  <w:style w:type="character" w:customStyle="1" w:styleId="BodyText2Char">
    <w:name w:val="Body Text 2 Char"/>
    <w:uiPriority w:val="99"/>
    <w:locked/>
    <w:rsid w:val="006C3401"/>
    <w:rPr>
      <w:rFonts w:ascii="Calibri" w:hAnsi="Calibri"/>
      <w:sz w:val="24"/>
    </w:rPr>
  </w:style>
  <w:style w:type="character" w:customStyle="1" w:styleId="Zag11">
    <w:name w:val="Zag_11"/>
    <w:rsid w:val="006C3401"/>
  </w:style>
  <w:style w:type="paragraph" w:customStyle="1" w:styleId="210">
    <w:name w:val="Основной текст 21"/>
    <w:basedOn w:val="a"/>
    <w:rsid w:val="006C3401"/>
    <w:pPr>
      <w:widowControl/>
      <w:suppressAutoHyphens/>
      <w:jc w:val="both"/>
    </w:pPr>
    <w:rPr>
      <w:rFonts w:ascii="Bookman Old Style" w:eastAsia="Times New Roman" w:hAnsi="Bookman Old Style" w:cs="Bookman Old Style"/>
      <w:color w:val="auto"/>
      <w:lang w:eastAsia="ar-SA"/>
    </w:rPr>
  </w:style>
  <w:style w:type="paragraph" w:customStyle="1" w:styleId="13">
    <w:name w:val="Абзац списка1"/>
    <w:basedOn w:val="a"/>
    <w:rsid w:val="006C3401"/>
    <w:pPr>
      <w:widowControl/>
      <w:suppressAutoHyphens/>
      <w:spacing w:after="200" w:line="276" w:lineRule="auto"/>
      <w:ind w:left="720"/>
    </w:pPr>
    <w:rPr>
      <w:rFonts w:ascii="Times New Roman" w:eastAsia="SimSun" w:hAnsi="Times New Roman" w:cs="font300"/>
      <w:color w:val="auto"/>
      <w:kern w:val="1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C3401"/>
    <w:pPr>
      <w:widowControl/>
      <w:suppressAutoHyphens/>
      <w:spacing w:after="120" w:line="480" w:lineRule="auto"/>
    </w:pPr>
    <w:rPr>
      <w:rFonts w:ascii="Times New Roman" w:eastAsia="Times New Roman" w:hAnsi="Times New Roman" w:cs="Calibri"/>
      <w:color w:val="auto"/>
      <w:lang w:eastAsia="ar-SA"/>
    </w:rPr>
  </w:style>
  <w:style w:type="table" w:styleId="af1">
    <w:name w:val="Table Grid"/>
    <w:basedOn w:val="a1"/>
    <w:rsid w:val="006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6C340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3">
    <w:name w:val="Подзаголовок Знак"/>
    <w:basedOn w:val="a0"/>
    <w:link w:val="af2"/>
    <w:uiPriority w:val="11"/>
    <w:rsid w:val="006C3401"/>
    <w:rPr>
      <w:rFonts w:ascii="Cambria" w:eastAsia="Times New Roman" w:hAnsi="Cambria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6C3401"/>
    <w:rPr>
      <w:i/>
      <w:iCs/>
      <w:color w:val="808080"/>
    </w:rPr>
  </w:style>
  <w:style w:type="character" w:styleId="af5">
    <w:name w:val="Strong"/>
    <w:qFormat/>
    <w:rsid w:val="006C3401"/>
    <w:rPr>
      <w:b/>
      <w:bCs/>
    </w:rPr>
  </w:style>
  <w:style w:type="character" w:customStyle="1" w:styleId="nobr">
    <w:name w:val="nobr"/>
    <w:basedOn w:val="a0"/>
    <w:rsid w:val="00B23B5E"/>
  </w:style>
  <w:style w:type="paragraph" w:customStyle="1" w:styleId="ConsPlusNonformat">
    <w:name w:val="ConsPlusNonformat"/>
    <w:rsid w:val="0026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EA35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35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40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2EA"/>
    <w:pPr>
      <w:keepNext/>
      <w:keepLines/>
      <w:widowControl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3401"/>
    <w:rPr>
      <w:color w:val="0066CC"/>
      <w:u w:val="single"/>
    </w:rPr>
  </w:style>
  <w:style w:type="character" w:customStyle="1" w:styleId="a4">
    <w:name w:val="Основной текст_"/>
    <w:basedOn w:val="a0"/>
    <w:link w:val="5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6C340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1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1">
    <w:name w:val="Основной текст (2)_"/>
    <w:basedOn w:val="a0"/>
    <w:link w:val="22"/>
    <w:rsid w:val="006C340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_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Основной текст2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6">
    <w:name w:val="Подпись к таблице"/>
    <w:basedOn w:val="a5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 + 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8">
    <w:name w:val="Основной текст + Курсив"/>
    <w:basedOn w:val="a4"/>
    <w:rsid w:val="006C34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0">
    <w:name w:val="Основной текст3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4pt">
    <w:name w:val="Основной текст + 4 pt"/>
    <w:basedOn w:val="a4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9pt">
    <w:name w:val="Основной текст + 9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9">
    <w:name w:val="Подпись к картинке_"/>
    <w:basedOn w:val="a0"/>
    <w:link w:val="aa"/>
    <w:rsid w:val="006C340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Подпись к таблице Exact"/>
    <w:basedOn w:val="a0"/>
    <w:rsid w:val="006C34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4">
    <w:name w:val="Подпись к таблице (2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Подпись к таблице (2)"/>
    <w:basedOn w:val="2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1">
    <w:name w:val="Подпись к таблице (3)_"/>
    <w:basedOn w:val="a0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2">
    <w:name w:val="Подпись к таблице (3) + Полужирный;Не курсив"/>
    <w:basedOn w:val="31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3">
    <w:name w:val="Подпись к таблице (3)"/>
    <w:basedOn w:val="31"/>
    <w:rsid w:val="006C34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">
    <w:name w:val="Основной текст (4)_"/>
    <w:basedOn w:val="a0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Подпись к картинке (2) Exact"/>
    <w:basedOn w:val="a0"/>
    <w:link w:val="26"/>
    <w:rsid w:val="006C3401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2TimesNewRoman85ptExact">
    <w:name w:val="Подпись к картинке (2) + Times New Roman;8;5 pt Exact"/>
    <w:basedOn w:val="2Exact"/>
    <w:rsid w:val="006C340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6C3401"/>
    <w:rPr>
      <w:rFonts w:ascii="Segoe UI" w:eastAsia="Segoe UI" w:hAnsi="Segoe UI" w:cs="Segoe UI"/>
      <w:b/>
      <w:bCs/>
      <w:spacing w:val="14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0"/>
    <w:rsid w:val="006C340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Corbel1pt">
    <w:name w:val="Основной текст (5) + Corbel;Курсив;Интервал 1 pt"/>
    <w:basedOn w:val="50"/>
    <w:rsid w:val="006C3401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/>
    </w:rPr>
  </w:style>
  <w:style w:type="character" w:customStyle="1" w:styleId="135pt">
    <w:name w:val="Основной текст + 13;5 pt;Полужирный"/>
    <w:basedOn w:val="a4"/>
    <w:rsid w:val="006C340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1">
    <w:name w:val="Основной текст4"/>
    <w:basedOn w:val="a4"/>
    <w:rsid w:val="006C3401"/>
    <w:rPr>
      <w:rFonts w:ascii="Times New Roman" w:eastAsia="Times New Roman" w:hAnsi="Times New Roman"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"/>
    <w:basedOn w:val="3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05pt">
    <w:name w:val="Подпись к таблице + 10;5 pt;Полужирный"/>
    <w:basedOn w:val="a5"/>
    <w:rsid w:val="006C34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5">
    <w:name w:val="Основной текст5"/>
    <w:basedOn w:val="a"/>
    <w:link w:val="a4"/>
    <w:rsid w:val="006C3401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rsid w:val="006C3401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2">
    <w:name w:val="Основной текст (2)"/>
    <w:basedOn w:val="a"/>
    <w:link w:val="21"/>
    <w:rsid w:val="006C3401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/>
    </w:rPr>
  </w:style>
  <w:style w:type="paragraph" w:customStyle="1" w:styleId="aa">
    <w:name w:val="Подпись к картинке"/>
    <w:basedOn w:val="a"/>
    <w:link w:val="a9"/>
    <w:rsid w:val="006C340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Подпись к картинке (2)"/>
    <w:basedOn w:val="a"/>
    <w:link w:val="2Exact"/>
    <w:rsid w:val="006C3401"/>
    <w:pPr>
      <w:shd w:val="clear" w:color="auto" w:fill="FFFFFF"/>
      <w:spacing w:line="0" w:lineRule="atLeast"/>
      <w:jc w:val="both"/>
    </w:pPr>
    <w:rPr>
      <w:rFonts w:ascii="Calibri" w:eastAsia="Calibri" w:hAnsi="Calibri" w:cs="Calibri"/>
      <w:color w:val="auto"/>
      <w:sz w:val="16"/>
      <w:szCs w:val="16"/>
      <w:lang w:eastAsia="en-US"/>
    </w:rPr>
  </w:style>
  <w:style w:type="paragraph" w:customStyle="1" w:styleId="12">
    <w:name w:val="Заголовок №1"/>
    <w:basedOn w:val="a"/>
    <w:link w:val="1Exact"/>
    <w:rsid w:val="006C3401"/>
    <w:pPr>
      <w:shd w:val="clear" w:color="auto" w:fill="FFFFFF"/>
      <w:spacing w:line="0" w:lineRule="atLeast"/>
      <w:outlineLvl w:val="0"/>
    </w:pPr>
    <w:rPr>
      <w:rFonts w:ascii="Segoe UI" w:eastAsia="Segoe UI" w:hAnsi="Segoe UI" w:cs="Segoe UI"/>
      <w:b/>
      <w:bCs/>
      <w:color w:val="auto"/>
      <w:spacing w:val="14"/>
      <w:sz w:val="28"/>
      <w:szCs w:val="28"/>
      <w:lang w:eastAsia="en-US"/>
    </w:rPr>
  </w:style>
  <w:style w:type="paragraph" w:styleId="27">
    <w:name w:val="Body Text Indent 2"/>
    <w:basedOn w:val="a"/>
    <w:link w:val="28"/>
    <w:rsid w:val="006C340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8">
    <w:name w:val="Основной текст с отступом 2 Знак"/>
    <w:basedOn w:val="a0"/>
    <w:link w:val="27"/>
    <w:rsid w:val="006C3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34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401"/>
    <w:pPr>
      <w:ind w:left="720"/>
      <w:contextualSpacing/>
    </w:pPr>
  </w:style>
  <w:style w:type="paragraph" w:customStyle="1" w:styleId="Heading">
    <w:name w:val="Heading"/>
    <w:rsid w:val="006C3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c">
    <w:name w:val="No Spacing"/>
    <w:basedOn w:val="a"/>
    <w:link w:val="ad"/>
    <w:uiPriority w:val="1"/>
    <w:qFormat/>
    <w:rsid w:val="006C3401"/>
    <w:pPr>
      <w:widowControl/>
      <w:spacing w:before="35" w:after="35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dash041e0431044b0447043d044b0439char1">
    <w:name w:val="dash041e_0431_044b_0447_043d_044b_0439__char1"/>
    <w:basedOn w:val="a0"/>
    <w:rsid w:val="006C3401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semiHidden/>
    <w:unhideWhenUsed/>
    <w:rsid w:val="006C340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C340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rsid w:val="006C340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rsid w:val="006C3401"/>
    <w:pPr>
      <w:suppressAutoHyphens/>
      <w:autoSpaceDE w:val="0"/>
      <w:spacing w:line="214" w:lineRule="exact"/>
      <w:ind w:firstLine="346"/>
      <w:jc w:val="both"/>
    </w:pPr>
    <w:rPr>
      <w:rFonts w:ascii="Tahoma" w:eastAsia="Times New Roman" w:hAnsi="Tahoma" w:cs="Tahoma"/>
      <w:color w:val="auto"/>
      <w:lang w:eastAsia="ar-SA"/>
    </w:rPr>
  </w:style>
  <w:style w:type="character" w:customStyle="1" w:styleId="ad">
    <w:name w:val="Без интервала Знак"/>
    <w:link w:val="ac"/>
    <w:uiPriority w:val="1"/>
    <w:rsid w:val="006C34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odyText3Char">
    <w:name w:val="Body Text 3 Char"/>
    <w:uiPriority w:val="99"/>
    <w:locked/>
    <w:rsid w:val="006C3401"/>
    <w:rPr>
      <w:sz w:val="16"/>
    </w:rPr>
  </w:style>
  <w:style w:type="character" w:customStyle="1" w:styleId="apple-converted-space">
    <w:name w:val="apple-converted-space"/>
    <w:basedOn w:val="a0"/>
    <w:rsid w:val="006C3401"/>
  </w:style>
  <w:style w:type="character" w:customStyle="1" w:styleId="BodyText2Char">
    <w:name w:val="Body Text 2 Char"/>
    <w:uiPriority w:val="99"/>
    <w:locked/>
    <w:rsid w:val="006C3401"/>
    <w:rPr>
      <w:rFonts w:ascii="Calibri" w:hAnsi="Calibri"/>
      <w:sz w:val="24"/>
    </w:rPr>
  </w:style>
  <w:style w:type="character" w:customStyle="1" w:styleId="Zag11">
    <w:name w:val="Zag_11"/>
    <w:rsid w:val="006C3401"/>
  </w:style>
  <w:style w:type="paragraph" w:customStyle="1" w:styleId="210">
    <w:name w:val="Основной текст 21"/>
    <w:basedOn w:val="a"/>
    <w:rsid w:val="006C3401"/>
    <w:pPr>
      <w:widowControl/>
      <w:suppressAutoHyphens/>
      <w:jc w:val="both"/>
    </w:pPr>
    <w:rPr>
      <w:rFonts w:ascii="Bookman Old Style" w:eastAsia="Times New Roman" w:hAnsi="Bookman Old Style" w:cs="Bookman Old Style"/>
      <w:color w:val="auto"/>
      <w:lang w:eastAsia="ar-SA"/>
    </w:rPr>
  </w:style>
  <w:style w:type="paragraph" w:customStyle="1" w:styleId="13">
    <w:name w:val="Абзац списка1"/>
    <w:basedOn w:val="a"/>
    <w:rsid w:val="006C3401"/>
    <w:pPr>
      <w:widowControl/>
      <w:suppressAutoHyphens/>
      <w:spacing w:after="200" w:line="276" w:lineRule="auto"/>
      <w:ind w:left="720"/>
    </w:pPr>
    <w:rPr>
      <w:rFonts w:ascii="Times New Roman" w:eastAsia="SimSun" w:hAnsi="Times New Roman" w:cs="font300"/>
      <w:color w:val="auto"/>
      <w:kern w:val="1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6C3401"/>
    <w:pPr>
      <w:widowControl/>
      <w:suppressAutoHyphens/>
      <w:spacing w:after="120" w:line="480" w:lineRule="auto"/>
    </w:pPr>
    <w:rPr>
      <w:rFonts w:ascii="Times New Roman" w:eastAsia="Times New Roman" w:hAnsi="Times New Roman" w:cs="Calibri"/>
      <w:color w:val="auto"/>
      <w:lang w:eastAsia="ar-SA"/>
    </w:rPr>
  </w:style>
  <w:style w:type="table" w:styleId="af1">
    <w:name w:val="Table Grid"/>
    <w:basedOn w:val="a1"/>
    <w:rsid w:val="006C3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uiPriority w:val="11"/>
    <w:qFormat/>
    <w:rsid w:val="006C3401"/>
    <w:pPr>
      <w:widowControl/>
      <w:spacing w:after="60"/>
      <w:jc w:val="center"/>
      <w:outlineLvl w:val="1"/>
    </w:pPr>
    <w:rPr>
      <w:rFonts w:ascii="Cambria" w:eastAsia="Times New Roman" w:hAnsi="Cambria" w:cs="Times New Roman"/>
      <w:color w:val="auto"/>
    </w:rPr>
  </w:style>
  <w:style w:type="character" w:customStyle="1" w:styleId="af3">
    <w:name w:val="Подзаголовок Знак"/>
    <w:basedOn w:val="a0"/>
    <w:link w:val="af2"/>
    <w:uiPriority w:val="11"/>
    <w:rsid w:val="006C3401"/>
    <w:rPr>
      <w:rFonts w:ascii="Cambria" w:eastAsia="Times New Roman" w:hAnsi="Cambria" w:cs="Times New Roman"/>
      <w:sz w:val="24"/>
      <w:szCs w:val="24"/>
      <w:lang w:eastAsia="ru-RU"/>
    </w:rPr>
  </w:style>
  <w:style w:type="character" w:styleId="af4">
    <w:name w:val="Subtle Emphasis"/>
    <w:basedOn w:val="a0"/>
    <w:uiPriority w:val="19"/>
    <w:qFormat/>
    <w:rsid w:val="006C3401"/>
    <w:rPr>
      <w:i/>
      <w:iCs/>
      <w:color w:val="808080"/>
    </w:rPr>
  </w:style>
  <w:style w:type="character" w:styleId="af5">
    <w:name w:val="Strong"/>
    <w:qFormat/>
    <w:rsid w:val="006C3401"/>
    <w:rPr>
      <w:b/>
      <w:bCs/>
    </w:rPr>
  </w:style>
  <w:style w:type="character" w:customStyle="1" w:styleId="nobr">
    <w:name w:val="nobr"/>
    <w:basedOn w:val="a0"/>
    <w:rsid w:val="00B23B5E"/>
  </w:style>
  <w:style w:type="paragraph" w:customStyle="1" w:styleId="ConsPlusNonformat">
    <w:name w:val="ConsPlusNonformat"/>
    <w:rsid w:val="002670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2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EA351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A351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uor-1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pbuor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8EFA0-35AC-4B59-921C-B8B41C4F1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40</Pages>
  <Words>11955</Words>
  <Characters>68147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Пантелеева</dc:creator>
  <cp:lastModifiedBy>Teacher49cab</cp:lastModifiedBy>
  <cp:revision>93</cp:revision>
  <cp:lastPrinted>2019-04-05T07:34:00Z</cp:lastPrinted>
  <dcterms:created xsi:type="dcterms:W3CDTF">2019-03-19T11:33:00Z</dcterms:created>
  <dcterms:modified xsi:type="dcterms:W3CDTF">2019-04-09T12:44:00Z</dcterms:modified>
</cp:coreProperties>
</file>