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345" w:rsidRPr="00091B6A" w:rsidRDefault="00CF333B" w:rsidP="00CF33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B6A">
        <w:rPr>
          <w:rFonts w:ascii="Times New Roman" w:hAnsi="Times New Roman" w:cs="Times New Roman"/>
          <w:b/>
          <w:sz w:val="28"/>
          <w:szCs w:val="28"/>
        </w:rPr>
        <w:t xml:space="preserve">Аннотации к рабочим программам </w:t>
      </w:r>
      <w:r w:rsidR="00C40BC5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="00C40BC5">
        <w:rPr>
          <w:rFonts w:ascii="Times New Roman" w:hAnsi="Times New Roman" w:cs="Times New Roman"/>
          <w:b/>
          <w:sz w:val="28"/>
          <w:szCs w:val="28"/>
        </w:rPr>
        <w:t>реднего</w:t>
      </w:r>
      <w:proofErr w:type="spellEnd"/>
      <w:r w:rsidRPr="00091B6A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  <w:r w:rsidR="00636126">
        <w:rPr>
          <w:rFonts w:ascii="Times New Roman" w:hAnsi="Times New Roman" w:cs="Times New Roman"/>
          <w:b/>
          <w:sz w:val="28"/>
          <w:szCs w:val="28"/>
        </w:rPr>
        <w:t xml:space="preserve"> (10-11 кл.)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235"/>
        <w:gridCol w:w="12757"/>
      </w:tblGrid>
      <w:tr w:rsidR="00CF333B" w:rsidTr="0019151C">
        <w:tc>
          <w:tcPr>
            <w:tcW w:w="2235" w:type="dxa"/>
          </w:tcPr>
          <w:p w:rsidR="00CF333B" w:rsidRPr="00091B6A" w:rsidRDefault="00CF333B" w:rsidP="00CF33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B6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757" w:type="dxa"/>
          </w:tcPr>
          <w:p w:rsidR="00CF333B" w:rsidRPr="00091B6A" w:rsidRDefault="00CF333B" w:rsidP="00CF33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B6A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</w:t>
            </w:r>
          </w:p>
        </w:tc>
      </w:tr>
      <w:tr w:rsidR="00F45E13" w:rsidRPr="00F45E13" w:rsidTr="0019151C">
        <w:tc>
          <w:tcPr>
            <w:tcW w:w="2235" w:type="dxa"/>
          </w:tcPr>
          <w:p w:rsidR="00CF333B" w:rsidRPr="00F45E13" w:rsidRDefault="00CF333B" w:rsidP="00CF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E1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57" w:type="dxa"/>
          </w:tcPr>
          <w:p w:rsidR="00DB44DA" w:rsidRPr="00F45E13" w:rsidRDefault="0000438B" w:rsidP="00DB44DA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E13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программа для 10 - 11классов составлена на основе государственного стандарта общего образования, примерной программы среднего полного общего образования по рус</w:t>
            </w:r>
            <w:r w:rsidRPr="00F45E1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скому языку (базовый уровень); для 10 класса, кроме вышеперечисленного, - на основе «Программы по русскому языку для 10-11 классов общеобразовательных учреждений» </w:t>
            </w:r>
            <w:r w:rsidR="00DB44DA" w:rsidRPr="00F45E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А.И. Власенков, Л.М. </w:t>
            </w:r>
            <w:proofErr w:type="spellStart"/>
            <w:r w:rsidR="00DB44DA" w:rsidRPr="00F45E13">
              <w:rPr>
                <w:rFonts w:ascii="Times New Roman" w:hAnsi="Times New Roman" w:cs="Times New Roman"/>
                <w:bCs/>
                <w:sz w:val="24"/>
                <w:szCs w:val="24"/>
              </w:rPr>
              <w:t>Рыбченкова</w:t>
            </w:r>
            <w:proofErr w:type="spellEnd"/>
            <w:r w:rsidR="00DB44DA" w:rsidRPr="00F45E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М.: «Просвещение», 2010 г  </w:t>
            </w:r>
          </w:p>
          <w:p w:rsidR="008A1075" w:rsidRPr="00F45E13" w:rsidRDefault="008A1075" w:rsidP="00DB44DA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E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Учебник: </w:t>
            </w:r>
            <w:r w:rsidRPr="00F45E13">
              <w:rPr>
                <w:rFonts w:ascii="Times New Roman" w:hAnsi="Times New Roman" w:cs="Times New Roman"/>
                <w:sz w:val="24"/>
                <w:szCs w:val="24"/>
              </w:rPr>
              <w:t xml:space="preserve">Власенков А.И. Русский язык. 10-11классы: учебник для общеобразовательных организаций: базовый уровень /Рос. Академия наук, Рос. акад. образования, М., Просвещение, 2017.                                                                           </w:t>
            </w:r>
          </w:p>
          <w:p w:rsidR="008A1075" w:rsidRPr="00F45E13" w:rsidRDefault="008A1075" w:rsidP="00DB44DA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438B" w:rsidRPr="00F45E13" w:rsidRDefault="0000438B" w:rsidP="0000438B">
            <w:pPr>
              <w:pStyle w:val="maintext"/>
              <w:spacing w:before="0" w:beforeAutospacing="0" w:after="0" w:afterAutospacing="0"/>
              <w:rPr>
                <w:color w:val="auto"/>
              </w:rPr>
            </w:pPr>
            <w:r w:rsidRPr="00F45E13">
              <w:rPr>
                <w:color w:val="auto"/>
              </w:rPr>
              <w:t>Основные задачи курса русского языка в старших классах по данной программе сводятся к следующему:</w:t>
            </w:r>
          </w:p>
          <w:p w:rsidR="0000438B" w:rsidRPr="00F45E13" w:rsidRDefault="0000438B" w:rsidP="0000438B">
            <w:pPr>
              <w:pStyle w:val="maintext"/>
              <w:spacing w:before="0" w:beforeAutospacing="0" w:after="0" w:afterAutospacing="0"/>
              <w:rPr>
                <w:color w:val="auto"/>
              </w:rPr>
            </w:pPr>
            <w:r w:rsidRPr="00F45E13">
              <w:rPr>
                <w:color w:val="auto"/>
              </w:rPr>
              <w:t>      закрепить и углубить знания, развить умения учащихся по фонетике и графике, лексике и фразеологии, грамматике и правописанию;</w:t>
            </w:r>
          </w:p>
          <w:p w:rsidR="0000438B" w:rsidRPr="00F45E13" w:rsidRDefault="0000438B" w:rsidP="0000438B">
            <w:pPr>
              <w:pStyle w:val="maintext"/>
              <w:spacing w:before="0" w:beforeAutospacing="0" w:after="0" w:afterAutospacing="0"/>
              <w:rPr>
                <w:color w:val="auto"/>
              </w:rPr>
            </w:pPr>
            <w:r w:rsidRPr="00F45E13">
              <w:rPr>
                <w:color w:val="auto"/>
              </w:rPr>
              <w:t>      совершенствовать орфографическую и пунктуационную грамотность учащихся;</w:t>
            </w:r>
          </w:p>
          <w:p w:rsidR="0000438B" w:rsidRPr="00F45E13" w:rsidRDefault="0000438B" w:rsidP="0000438B">
            <w:pPr>
              <w:pStyle w:val="maintext"/>
              <w:spacing w:before="0" w:beforeAutospacing="0" w:after="0" w:afterAutospacing="0"/>
              <w:rPr>
                <w:color w:val="auto"/>
              </w:rPr>
            </w:pPr>
            <w:r w:rsidRPr="00F45E13">
              <w:rPr>
                <w:color w:val="auto"/>
              </w:rPr>
              <w:t>      закрепить и расширить знания учащихся о тексте, совершенствуя в то же время навыки конструирования текстов;</w:t>
            </w:r>
          </w:p>
          <w:p w:rsidR="0000438B" w:rsidRPr="00F45E13" w:rsidRDefault="0000438B" w:rsidP="0000438B">
            <w:pPr>
              <w:pStyle w:val="maintext"/>
              <w:spacing w:before="0" w:beforeAutospacing="0" w:after="0" w:afterAutospacing="0"/>
              <w:rPr>
                <w:color w:val="auto"/>
              </w:rPr>
            </w:pPr>
            <w:r w:rsidRPr="00F45E13">
              <w:rPr>
                <w:color w:val="auto"/>
              </w:rPr>
              <w:t>      дать общие сведения о языке;</w:t>
            </w:r>
          </w:p>
          <w:p w:rsidR="0000438B" w:rsidRPr="00F45E13" w:rsidRDefault="0000438B" w:rsidP="0000438B">
            <w:pPr>
              <w:pStyle w:val="maintext"/>
              <w:spacing w:before="0" w:beforeAutospacing="0" w:after="0" w:afterAutospacing="0"/>
              <w:rPr>
                <w:color w:val="auto"/>
              </w:rPr>
            </w:pPr>
            <w:r w:rsidRPr="00F45E13">
              <w:rPr>
                <w:color w:val="auto"/>
              </w:rPr>
              <w:t>      обеспечить дальнейшее овладение функциональными стилями речи с одновременным расширением знаний учащихся о стилях, их признаках, правилах их использования;</w:t>
            </w:r>
          </w:p>
          <w:p w:rsidR="0000438B" w:rsidRPr="00F45E13" w:rsidRDefault="0000438B" w:rsidP="0000438B">
            <w:pPr>
              <w:pStyle w:val="maintext"/>
              <w:spacing w:before="0" w:beforeAutospacing="0" w:after="0" w:afterAutospacing="0"/>
              <w:rPr>
                <w:color w:val="auto"/>
              </w:rPr>
            </w:pPr>
            <w:r w:rsidRPr="00F45E13">
              <w:rPr>
                <w:color w:val="auto"/>
              </w:rPr>
              <w:t>      обеспечить практическое использование лингвистических знаний и умений на уроках литературы, полноценное восприятие учащимися содержания литературного произведения через его художественно-языковую форму;</w:t>
            </w:r>
          </w:p>
          <w:p w:rsidR="00CF333B" w:rsidRPr="00F45E13" w:rsidRDefault="0000438B" w:rsidP="0000438B">
            <w:pPr>
              <w:pStyle w:val="maintext"/>
              <w:spacing w:before="0" w:beforeAutospacing="0" w:after="0" w:afterAutospacing="0"/>
              <w:rPr>
                <w:color w:val="auto"/>
              </w:rPr>
            </w:pPr>
            <w:r w:rsidRPr="00F45E13">
              <w:rPr>
                <w:color w:val="auto"/>
              </w:rPr>
              <w:t xml:space="preserve">      способствовать развитию речи и мышления учащихся на </w:t>
            </w:r>
            <w:proofErr w:type="spellStart"/>
            <w:r w:rsidRPr="00F45E13">
              <w:rPr>
                <w:color w:val="auto"/>
              </w:rPr>
              <w:t>межпредметной</w:t>
            </w:r>
            <w:proofErr w:type="spellEnd"/>
            <w:r w:rsidRPr="00F45E13">
              <w:rPr>
                <w:color w:val="auto"/>
              </w:rPr>
              <w:t xml:space="preserve"> основе.</w:t>
            </w:r>
          </w:p>
          <w:p w:rsidR="00636126" w:rsidRPr="00F45E13" w:rsidRDefault="00636126" w:rsidP="008A1075">
            <w:pPr>
              <w:pStyle w:val="Default"/>
              <w:ind w:firstLine="709"/>
              <w:jc w:val="both"/>
              <w:rPr>
                <w:color w:val="auto"/>
              </w:rPr>
            </w:pPr>
            <w:r w:rsidRPr="00F45E13">
              <w:rPr>
                <w:color w:val="auto"/>
              </w:rPr>
              <w:t>На изучение русского языка отводится 68 часов (2 урока в неделю).</w:t>
            </w:r>
          </w:p>
        </w:tc>
      </w:tr>
      <w:tr w:rsidR="00F45E13" w:rsidRPr="00F45E13" w:rsidTr="0019151C">
        <w:tc>
          <w:tcPr>
            <w:tcW w:w="2235" w:type="dxa"/>
          </w:tcPr>
          <w:p w:rsidR="00CF333B" w:rsidRPr="00F45E13" w:rsidRDefault="002F7759" w:rsidP="00CF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E13">
              <w:rPr>
                <w:rFonts w:ascii="Times New Roman" w:hAnsi="Times New Roman" w:cs="Times New Roman"/>
                <w:sz w:val="24"/>
                <w:szCs w:val="24"/>
              </w:rPr>
              <w:t>Лите</w:t>
            </w:r>
            <w:r w:rsidR="00CF333B" w:rsidRPr="00F45E13">
              <w:rPr>
                <w:rFonts w:ascii="Times New Roman" w:hAnsi="Times New Roman" w:cs="Times New Roman"/>
                <w:sz w:val="24"/>
                <w:szCs w:val="24"/>
              </w:rPr>
              <w:t>ратура</w:t>
            </w:r>
          </w:p>
          <w:p w:rsidR="00CF333B" w:rsidRPr="00F45E13" w:rsidRDefault="00CF333B" w:rsidP="00CF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B818E8" w:rsidRPr="00F45E13" w:rsidRDefault="00B818E8" w:rsidP="00B81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E13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литературе составлена на основе Программ общеобразовательных учреждений, автор В.Я. Коровин, М.: «Просвещение», 20</w:t>
            </w:r>
            <w:r w:rsidR="00C971F9" w:rsidRPr="00F45E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45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0FFF" w:rsidRPr="00F45E13" w:rsidRDefault="00B818E8" w:rsidP="00B81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E13"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на изучение ли</w:t>
            </w:r>
            <w:r w:rsidR="007450A3" w:rsidRPr="00F45E13">
              <w:rPr>
                <w:rFonts w:ascii="Times New Roman" w:hAnsi="Times New Roman" w:cs="Times New Roman"/>
                <w:sz w:val="24"/>
                <w:szCs w:val="24"/>
              </w:rPr>
              <w:t>тературы в 10-11 классах- 102 ч</w:t>
            </w:r>
            <w:r w:rsidR="009E6A5F" w:rsidRPr="00F45E13">
              <w:rPr>
                <w:rFonts w:ascii="Times New Roman" w:hAnsi="Times New Roman" w:cs="Times New Roman"/>
                <w:sz w:val="24"/>
                <w:szCs w:val="24"/>
              </w:rPr>
              <w:t>, 3 часа в неделю во всех классах.</w:t>
            </w:r>
            <w:r w:rsidR="007450A3" w:rsidRPr="00F45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68A3" w:rsidRPr="00F45E13" w:rsidRDefault="00310FFF" w:rsidP="00310F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E13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</w:p>
          <w:p w:rsidR="00E03852" w:rsidRPr="00F45E13" w:rsidRDefault="00E03852" w:rsidP="003F6DAF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  <w:r w:rsidRPr="00F45E13">
              <w:t xml:space="preserve">Русский язык и литература. Литература.10класс Учебник для общеобразовательных организаций. Базовый уровень. В 2 частях. Лебедев Ю. В. -  М.: «Просвещение», 2017 г. </w:t>
            </w:r>
          </w:p>
          <w:p w:rsidR="00310FFF" w:rsidRPr="00F45E13" w:rsidRDefault="00E03852" w:rsidP="003F6DAF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  <w:r w:rsidRPr="00F45E13">
              <w:t>Русский язык.</w:t>
            </w:r>
            <w:r w:rsidR="0067019E" w:rsidRPr="00F45E13">
              <w:t xml:space="preserve"> </w:t>
            </w:r>
            <w:r w:rsidR="00310FFF" w:rsidRPr="00F45E13">
              <w:t xml:space="preserve">Литература.11класс Учебник для общеобразовательных организаций. Базовый уровень. В 2 частях под редакцией В. П. Журавлева. (авторы – </w:t>
            </w:r>
            <w:proofErr w:type="spellStart"/>
            <w:r w:rsidR="00310FFF" w:rsidRPr="00F45E13">
              <w:t>О.Н.Михайлов</w:t>
            </w:r>
            <w:proofErr w:type="spellEnd"/>
            <w:r w:rsidR="00310FFF" w:rsidRPr="00F45E13">
              <w:t xml:space="preserve">, </w:t>
            </w:r>
            <w:proofErr w:type="spellStart"/>
            <w:r w:rsidR="00310FFF" w:rsidRPr="00F45E13">
              <w:t>И.О.Шайтанов</w:t>
            </w:r>
            <w:proofErr w:type="spellEnd"/>
            <w:r w:rsidR="00310FFF" w:rsidRPr="00F45E13">
              <w:t xml:space="preserve">, В.А. </w:t>
            </w:r>
            <w:proofErr w:type="spellStart"/>
            <w:r w:rsidR="00310FFF" w:rsidRPr="00F45E13">
              <w:t>Чалмаев</w:t>
            </w:r>
            <w:proofErr w:type="spellEnd"/>
            <w:r w:rsidR="00310FFF" w:rsidRPr="00F45E13">
              <w:t xml:space="preserve"> и др.) М.: «Просвещение», 2017 г. </w:t>
            </w:r>
          </w:p>
          <w:p w:rsidR="00B818E8" w:rsidRPr="00F45E13" w:rsidRDefault="00B818E8" w:rsidP="00B81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E13">
              <w:rPr>
                <w:rFonts w:ascii="Times New Roman" w:hAnsi="Times New Roman" w:cs="Times New Roman"/>
                <w:sz w:val="24"/>
                <w:szCs w:val="24"/>
              </w:rPr>
              <w:t>Программа каждого класса включает в себя произведения русской и зарубежной литературы, поднимающие вечные проблемы (добро, зло, жестокость и сострадание, прекрасное в природе и человеческой жизни, роль</w:t>
            </w:r>
            <w:r w:rsidR="0000438B" w:rsidRPr="00F45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E13">
              <w:rPr>
                <w:rFonts w:ascii="Times New Roman" w:hAnsi="Times New Roman" w:cs="Times New Roman"/>
                <w:sz w:val="24"/>
                <w:szCs w:val="24"/>
              </w:rPr>
              <w:t>и значение книги в жизни писателя и читателя)</w:t>
            </w:r>
          </w:p>
          <w:p w:rsidR="009E6A5F" w:rsidRPr="00F45E13" w:rsidRDefault="00B818E8" w:rsidP="00B81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E13">
              <w:rPr>
                <w:rFonts w:ascii="Times New Roman" w:hAnsi="Times New Roman" w:cs="Times New Roman"/>
                <w:sz w:val="24"/>
                <w:szCs w:val="24"/>
              </w:rPr>
              <w:t>В каждом из классов затронута одна из ведущих проблем (например, в 10 и 11 классах – линейный курс на историко-литературной основе (русская литература XIX и XX веков).</w:t>
            </w:r>
          </w:p>
          <w:p w:rsidR="00B818E8" w:rsidRPr="00F45E13" w:rsidRDefault="00B818E8" w:rsidP="00B8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 Формы контроля: преобладающей формой текущего контроля выступает развернутый ответ на вопрос, анализ эпизода. По окончании изучения произведения – сочинение.</w:t>
            </w:r>
          </w:p>
          <w:p w:rsidR="00CF333B" w:rsidRPr="00F45E13" w:rsidRDefault="00B818E8" w:rsidP="00B8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13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– тест, итоговая контрольная работа, сочинение. </w:t>
            </w:r>
          </w:p>
          <w:p w:rsidR="009E6A5F" w:rsidRPr="00F45E13" w:rsidRDefault="009E6A5F" w:rsidP="009E6A5F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E13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на базовом уровне среднего (полного) общего образования направлено на достижение следующих целей:</w:t>
            </w:r>
          </w:p>
          <w:p w:rsidR="009E6A5F" w:rsidRPr="00F45E13" w:rsidRDefault="009E6A5F" w:rsidP="009E6A5F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E13">
              <w:rPr>
                <w:rFonts w:ascii="Times New Roman" w:hAnsi="Times New Roman" w:cs="Times New Roman"/>
                <w:sz w:val="24"/>
                <w:szCs w:val="24"/>
              </w:rPr>
      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культуры.</w:t>
            </w:r>
          </w:p>
          <w:p w:rsidR="009E6A5F" w:rsidRPr="00F45E13" w:rsidRDefault="009E6A5F" w:rsidP="009E6A5F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E13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обучающихся.</w:t>
            </w:r>
          </w:p>
          <w:p w:rsidR="009E6A5F" w:rsidRPr="00F45E13" w:rsidRDefault="009E6A5F" w:rsidP="009E6A5F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E13">
              <w:rPr>
                <w:rFonts w:ascii="Times New Roman" w:hAnsi="Times New Roman" w:cs="Times New Roman"/>
                <w:sz w:val="24"/>
                <w:szCs w:val="24"/>
              </w:rPr>
      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процессе.</w:t>
            </w:r>
          </w:p>
          <w:p w:rsidR="009E6A5F" w:rsidRPr="00F45E13" w:rsidRDefault="009E6A5F" w:rsidP="009E6A5F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E13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использование необходимой информации, в том числе в сети Интернета.</w:t>
            </w:r>
          </w:p>
          <w:p w:rsidR="009E6A5F" w:rsidRPr="00F45E13" w:rsidRDefault="009E6A5F" w:rsidP="00B81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E13" w:rsidRPr="00F45E13" w:rsidTr="0019151C">
        <w:tc>
          <w:tcPr>
            <w:tcW w:w="2235" w:type="dxa"/>
          </w:tcPr>
          <w:p w:rsidR="00CF333B" w:rsidRPr="00F45E13" w:rsidRDefault="002F7759" w:rsidP="00CF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12757" w:type="dxa"/>
          </w:tcPr>
          <w:p w:rsidR="0019151C" w:rsidRPr="00F45E13" w:rsidRDefault="0019151C" w:rsidP="0019151C">
            <w:pPr>
              <w:pStyle w:val="Default"/>
              <w:ind w:firstLine="709"/>
              <w:jc w:val="both"/>
              <w:rPr>
                <w:color w:val="auto"/>
              </w:rPr>
            </w:pPr>
            <w:r w:rsidRPr="00F45E13">
              <w:rPr>
                <w:bCs/>
                <w:color w:val="auto"/>
              </w:rPr>
              <w:t xml:space="preserve">Целью изучения курса математики в 10-11 классах </w:t>
            </w:r>
            <w:r w:rsidRPr="00F45E13">
              <w:rPr>
                <w:color w:val="auto"/>
              </w:rPr>
              <w:t xml:space="preserve">является формирование представлений о математике как о методе познания действительности, позволяющем описывать и изучать реальные процессы и явления; развитие умений работать с учебным математическим текстом, точно и грамотно выражать свои мысли с применением математической терминологии и символики, проводить логические обоснования, доказательства математических утверждений; развитие представлений о числе и числовых системах от натуральных до действительных чисел; овладение навыками устных, письменных и инструментальных вычислений; овладение символьным языком алгебры, приемами выполнения тождественных преобразований выражений, решения уравнений и систем уравнений, неравенств; умение моделировать реальные ситуации языком алгебры; овладение системой функциональных понятий, развитие умения использовать функционально- графические представления для решения математических задач, описания и анализа реальных зависимостей. </w:t>
            </w:r>
          </w:p>
          <w:p w:rsidR="0019151C" w:rsidRPr="00F45E13" w:rsidRDefault="0019151C" w:rsidP="0019151C">
            <w:pPr>
              <w:pStyle w:val="Default"/>
              <w:ind w:firstLine="709"/>
              <w:jc w:val="both"/>
              <w:rPr>
                <w:color w:val="auto"/>
              </w:rPr>
            </w:pPr>
            <w:r w:rsidRPr="00F45E13">
              <w:rPr>
                <w:color w:val="auto"/>
              </w:rPr>
              <w:t>Курс математики в 10-11 классах реализуется через изучение двух учебных предметов «Алгебра и начала математического анализа» и «Геометрия» на базовом уровне.</w:t>
            </w:r>
          </w:p>
          <w:p w:rsidR="0019151C" w:rsidRPr="00F45E13" w:rsidRDefault="0019151C" w:rsidP="0019151C">
            <w:pPr>
              <w:pStyle w:val="Default"/>
              <w:ind w:firstLine="709"/>
              <w:jc w:val="both"/>
              <w:rPr>
                <w:color w:val="auto"/>
              </w:rPr>
            </w:pPr>
            <w:r w:rsidRPr="00F45E13">
              <w:rPr>
                <w:color w:val="auto"/>
              </w:rPr>
              <w:t xml:space="preserve">Изучение учебных предметов «Алгебра» и «Алгебра и начала математического анализа» нацелено на формирование математического аппарата для решения задач из математики, смежных предметов, окружающей реальности. Одной из основных задач изучения этих учебных предметов является развитие алгоритмического мышления, необходимого, в частности, для освоения курса информатики; овладение навыками дедуктивных рассуждений. Другой важной задачей </w:t>
            </w:r>
            <w:r w:rsidRPr="00F45E13">
              <w:rPr>
                <w:color w:val="auto"/>
              </w:rPr>
              <w:lastRenderedPageBreak/>
              <w:t xml:space="preserve">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процессов, для формирования у учащихся представлений о роли математики в развитии цивилизации и культуры. </w:t>
            </w:r>
          </w:p>
          <w:p w:rsidR="0019151C" w:rsidRPr="00F45E13" w:rsidRDefault="0019151C" w:rsidP="0019151C">
            <w:pPr>
              <w:pStyle w:val="Default"/>
              <w:ind w:firstLine="709"/>
              <w:jc w:val="both"/>
              <w:rPr>
                <w:color w:val="auto"/>
              </w:rPr>
            </w:pPr>
            <w:r w:rsidRPr="00F45E13">
              <w:rPr>
                <w:color w:val="auto"/>
              </w:rPr>
              <w:t xml:space="preserve">В курс Алгебры включено изучение элементов логики, комбинаторики, статистики и теории вероятностей. И это стало обязательным компонентом школьного математического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формах.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 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 </w:t>
            </w:r>
          </w:p>
          <w:p w:rsidR="0019151C" w:rsidRPr="00F45E13" w:rsidRDefault="0019151C" w:rsidP="0019151C">
            <w:pPr>
              <w:pStyle w:val="Default"/>
              <w:ind w:firstLine="709"/>
              <w:jc w:val="both"/>
              <w:rPr>
                <w:color w:val="auto"/>
              </w:rPr>
            </w:pPr>
            <w:r w:rsidRPr="00F45E13">
              <w:rPr>
                <w:bCs/>
                <w:color w:val="auto"/>
              </w:rPr>
              <w:t xml:space="preserve">Место учебных предметов математического цикла в Учебном плане школы. </w:t>
            </w:r>
          </w:p>
          <w:p w:rsidR="0019151C" w:rsidRPr="00F45E13" w:rsidRDefault="0019151C" w:rsidP="0019151C">
            <w:pPr>
              <w:pStyle w:val="Default"/>
              <w:ind w:firstLine="709"/>
              <w:jc w:val="both"/>
              <w:rPr>
                <w:color w:val="auto"/>
              </w:rPr>
            </w:pPr>
            <w:r w:rsidRPr="00F45E13">
              <w:rPr>
                <w:color w:val="auto"/>
              </w:rPr>
              <w:t xml:space="preserve">Базисный учебный план на изучение математики </w:t>
            </w:r>
            <w:proofErr w:type="gramStart"/>
            <w:r w:rsidRPr="00F45E13">
              <w:rPr>
                <w:color w:val="auto"/>
              </w:rPr>
              <w:t>отводит  4</w:t>
            </w:r>
            <w:proofErr w:type="gramEnd"/>
            <w:r w:rsidRPr="00F45E13">
              <w:rPr>
                <w:color w:val="auto"/>
              </w:rPr>
              <w:t xml:space="preserve"> учебных часа в неделю в 10-11 классах. </w:t>
            </w:r>
          </w:p>
          <w:p w:rsidR="0019151C" w:rsidRPr="00F45E13" w:rsidRDefault="0019151C" w:rsidP="0019151C">
            <w:pPr>
              <w:pStyle w:val="Default"/>
              <w:ind w:firstLine="709"/>
              <w:jc w:val="both"/>
              <w:rPr>
                <w:color w:val="auto"/>
              </w:rPr>
            </w:pPr>
            <w:r w:rsidRPr="00F45E13">
              <w:rPr>
                <w:color w:val="auto"/>
              </w:rPr>
              <w:t xml:space="preserve">Учитывая то, что математическое образование служит опорой для изучения смежных дисциплин. И наконец, все больше специальностей требуют высокого уровня образования и связано с непосредственным применением математики (экономика, бизнес, биология, психология и многое другое). И поэтому на изучение математики в 10 и 11 </w:t>
            </w:r>
            <w:proofErr w:type="spellStart"/>
            <w:r w:rsidRPr="00F45E13">
              <w:rPr>
                <w:color w:val="auto"/>
              </w:rPr>
              <w:t>кл</w:t>
            </w:r>
            <w:proofErr w:type="spellEnd"/>
            <w:proofErr w:type="gramStart"/>
            <w:r w:rsidRPr="00F45E13">
              <w:rPr>
                <w:color w:val="auto"/>
              </w:rPr>
              <w:t>.</w:t>
            </w:r>
            <w:proofErr w:type="gramEnd"/>
            <w:r w:rsidRPr="00F45E13">
              <w:rPr>
                <w:color w:val="auto"/>
              </w:rPr>
              <w:t xml:space="preserve"> добавлено дополнительно по 1 часу из регионального компонента (или компонента образовательной организации). </w:t>
            </w:r>
          </w:p>
          <w:p w:rsidR="0019151C" w:rsidRPr="00F45E13" w:rsidRDefault="0019151C" w:rsidP="0019151C">
            <w:pPr>
              <w:pStyle w:val="Default"/>
              <w:ind w:firstLine="709"/>
              <w:jc w:val="both"/>
              <w:rPr>
                <w:color w:val="auto"/>
              </w:rPr>
            </w:pPr>
            <w:r w:rsidRPr="00F45E13">
              <w:rPr>
                <w:color w:val="auto"/>
              </w:rPr>
              <w:t xml:space="preserve">Таким образом: на изучение математики в </w:t>
            </w:r>
            <w:r w:rsidR="00724B0A" w:rsidRPr="00F45E13">
              <w:rPr>
                <w:color w:val="auto"/>
              </w:rPr>
              <w:t xml:space="preserve">текущем </w:t>
            </w:r>
            <w:r w:rsidRPr="00F45E13">
              <w:rPr>
                <w:color w:val="auto"/>
              </w:rPr>
              <w:t>уч. г. отводится следующее количество часов:</w:t>
            </w:r>
          </w:p>
          <w:p w:rsidR="0019151C" w:rsidRPr="00F45E13" w:rsidRDefault="0019151C" w:rsidP="0019151C">
            <w:pPr>
              <w:pStyle w:val="Default"/>
              <w:ind w:firstLine="709"/>
              <w:jc w:val="both"/>
              <w:rPr>
                <w:color w:val="auto"/>
              </w:rPr>
            </w:pPr>
            <w:r w:rsidRPr="00F45E13">
              <w:rPr>
                <w:color w:val="auto"/>
              </w:rPr>
              <w:t xml:space="preserve">в 10-11 классах: на изучение геометрии – по 68 часов (2 часа в неделю) </w:t>
            </w:r>
          </w:p>
          <w:p w:rsidR="0019151C" w:rsidRPr="00F45E13" w:rsidRDefault="0019151C" w:rsidP="0019151C">
            <w:pPr>
              <w:pStyle w:val="Default"/>
              <w:ind w:firstLine="709"/>
              <w:jc w:val="both"/>
              <w:rPr>
                <w:color w:val="auto"/>
              </w:rPr>
            </w:pPr>
            <w:r w:rsidRPr="00F45E13">
              <w:rPr>
                <w:color w:val="auto"/>
              </w:rPr>
              <w:t xml:space="preserve">и алгебры и начал математического анализа – по 102 часа (3 часа в неделю). </w:t>
            </w:r>
          </w:p>
          <w:p w:rsidR="0019151C" w:rsidRPr="00F45E13" w:rsidRDefault="0019151C" w:rsidP="0019151C">
            <w:pPr>
              <w:pStyle w:val="Default"/>
              <w:rPr>
                <w:color w:val="auto"/>
              </w:rPr>
            </w:pPr>
          </w:p>
          <w:p w:rsidR="00C368A3" w:rsidRPr="00F45E13" w:rsidRDefault="0019151C" w:rsidP="00C368A3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45E13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по Алгебре и началам математического анализа (10-11 классы) разработаны в соответствии с Примерной программой основного и  среднего общего образования по математике, с учетом требований федерального компонента государственного стандарта общего образования и на основе авторских программ </w:t>
            </w:r>
            <w:r w:rsidR="00C368A3" w:rsidRPr="00F45E13">
              <w:rPr>
                <w:rFonts w:ascii="Times New Roman" w:hAnsi="Times New Roman" w:cs="Times New Roman"/>
                <w:sz w:val="24"/>
                <w:szCs w:val="24"/>
              </w:rPr>
              <w:t>Ю.М. Калягина и др. «Алгебра и начала анализа», 10-11 класс, М. «Просвещение», 2015 - 2016 годов на основе федерального компонента государственного стандарта общего образования с учетом с учётом методических рекомендаций СПб АППО.</w:t>
            </w:r>
          </w:p>
          <w:p w:rsidR="0019151C" w:rsidRPr="00F45E13" w:rsidRDefault="0019151C" w:rsidP="0019151C">
            <w:pPr>
              <w:pStyle w:val="Default"/>
              <w:rPr>
                <w:bCs/>
                <w:color w:val="auto"/>
              </w:rPr>
            </w:pPr>
          </w:p>
          <w:p w:rsidR="0019151C" w:rsidRPr="00F45E13" w:rsidRDefault="0019151C" w:rsidP="00855915">
            <w:pPr>
              <w:pStyle w:val="Default"/>
              <w:ind w:firstLine="709"/>
              <w:rPr>
                <w:color w:val="auto"/>
              </w:rPr>
            </w:pPr>
            <w:r w:rsidRPr="00F45E13">
              <w:rPr>
                <w:bCs/>
                <w:color w:val="auto"/>
              </w:rPr>
              <w:t>Учебно-методическое обеспечение учебного процесса</w:t>
            </w:r>
          </w:p>
          <w:p w:rsidR="0019151C" w:rsidRPr="00F45E13" w:rsidRDefault="0019151C" w:rsidP="0019151C">
            <w:pPr>
              <w:pStyle w:val="11"/>
              <w:numPr>
                <w:ilvl w:val="0"/>
                <w:numId w:val="14"/>
              </w:numPr>
              <w:ind w:left="357" w:hanging="357"/>
              <w:jc w:val="both"/>
              <w:rPr>
                <w:bCs/>
                <w:sz w:val="24"/>
                <w:szCs w:val="24"/>
              </w:rPr>
            </w:pPr>
            <w:r w:rsidRPr="00F45E13">
              <w:rPr>
                <w:sz w:val="24"/>
                <w:szCs w:val="24"/>
              </w:rPr>
              <w:t xml:space="preserve">Мордкович А.Г. Алгебра и начала математического анализа. 10-11 классы. В 2 частях: Ч.1. Учебник для учащихся общеобразовательных учреждений (базовый </w:t>
            </w:r>
            <w:proofErr w:type="gramStart"/>
            <w:r w:rsidRPr="00F45E13">
              <w:rPr>
                <w:sz w:val="24"/>
                <w:szCs w:val="24"/>
              </w:rPr>
              <w:t>уровень)/</w:t>
            </w:r>
            <w:proofErr w:type="gramEnd"/>
            <w:r w:rsidRPr="00F45E13">
              <w:rPr>
                <w:sz w:val="24"/>
                <w:szCs w:val="24"/>
              </w:rPr>
              <w:t xml:space="preserve"> А.Г.Мордкович. – 13-е изд., М.: Мнемозина, 2012. Ч.2. Задачник для учащихся общеобразовательных учреждений (базовый уровень) / (А.Г.Мордкович и др.); под ред. А.Г.Мордковича. – 13-е изд., М.: Мнемозина, 2012</w:t>
            </w:r>
          </w:p>
          <w:p w:rsidR="00CF333B" w:rsidRPr="00F45E13" w:rsidRDefault="00CF333B" w:rsidP="00C368A3">
            <w:pPr>
              <w:pStyle w:val="11"/>
              <w:jc w:val="both"/>
              <w:rPr>
                <w:sz w:val="24"/>
                <w:szCs w:val="24"/>
              </w:rPr>
            </w:pPr>
          </w:p>
        </w:tc>
      </w:tr>
      <w:tr w:rsidR="00F45E13" w:rsidRPr="00F45E13" w:rsidTr="0019151C">
        <w:tc>
          <w:tcPr>
            <w:tcW w:w="2235" w:type="dxa"/>
          </w:tcPr>
          <w:p w:rsidR="00CF333B" w:rsidRPr="00F45E13" w:rsidRDefault="002F7759" w:rsidP="00CF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12757" w:type="dxa"/>
          </w:tcPr>
          <w:p w:rsidR="0019151C" w:rsidRPr="00F45E13" w:rsidRDefault="0019151C" w:rsidP="009E6A5F">
            <w:pPr>
              <w:pStyle w:val="Default"/>
              <w:jc w:val="both"/>
              <w:rPr>
                <w:color w:val="auto"/>
              </w:rPr>
            </w:pPr>
            <w:r w:rsidRPr="00F45E13">
              <w:rPr>
                <w:color w:val="auto"/>
              </w:rPr>
              <w:t xml:space="preserve">Геометрия –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</w:t>
            </w:r>
            <w:r w:rsidRPr="00F45E13">
              <w:rPr>
                <w:color w:val="auto"/>
              </w:rPr>
              <w:lastRenderedPageBreak/>
              <w:t xml:space="preserve">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 </w:t>
            </w:r>
          </w:p>
          <w:p w:rsidR="00455306" w:rsidRPr="00F45E13" w:rsidRDefault="0019151C" w:rsidP="00455306">
            <w:pPr>
              <w:pStyle w:val="Default"/>
              <w:ind w:firstLine="709"/>
              <w:jc w:val="both"/>
              <w:rPr>
                <w:color w:val="auto"/>
              </w:rPr>
            </w:pPr>
            <w:r w:rsidRPr="00F45E13">
              <w:rPr>
                <w:color w:val="auto"/>
              </w:rPr>
              <w:t xml:space="preserve">Рабочие программы по Геометрии (10-11 классы) разработаны в соответствии с Примерной программой основного и среднего общего образования (Геометрия. Программы общеобразовательных учреждений. 7-9 классы. 10-11 классы. /Сост. </w:t>
            </w:r>
            <w:proofErr w:type="spellStart"/>
            <w:r w:rsidRPr="00F45E13">
              <w:rPr>
                <w:color w:val="auto"/>
              </w:rPr>
              <w:t>Т.А.Бурмистрова</w:t>
            </w:r>
            <w:proofErr w:type="spellEnd"/>
            <w:r w:rsidRPr="00F45E13">
              <w:rPr>
                <w:color w:val="auto"/>
              </w:rPr>
              <w:t xml:space="preserve">. – М.: Просвещение, 2011) и на основе авторских программ линии </w:t>
            </w:r>
            <w:proofErr w:type="spellStart"/>
            <w:r w:rsidRPr="00F45E13">
              <w:rPr>
                <w:color w:val="auto"/>
              </w:rPr>
              <w:t>Л.С.Атанасян</w:t>
            </w:r>
            <w:proofErr w:type="spellEnd"/>
            <w:r w:rsidRPr="00F45E13">
              <w:rPr>
                <w:color w:val="auto"/>
              </w:rPr>
              <w:t xml:space="preserve"> и др.</w:t>
            </w:r>
          </w:p>
          <w:p w:rsidR="0019151C" w:rsidRPr="00F45E13" w:rsidRDefault="0019151C" w:rsidP="00455306">
            <w:pPr>
              <w:pStyle w:val="Default"/>
              <w:ind w:firstLine="709"/>
              <w:jc w:val="both"/>
              <w:rPr>
                <w:color w:val="auto"/>
              </w:rPr>
            </w:pPr>
            <w:r w:rsidRPr="00F45E13">
              <w:rPr>
                <w:bCs/>
                <w:color w:val="auto"/>
              </w:rPr>
              <w:t>Учебно-методическое обеспечение учебного процесса</w:t>
            </w:r>
          </w:p>
          <w:p w:rsidR="008F741C" w:rsidRPr="00F45E13" w:rsidRDefault="0019151C" w:rsidP="00C368A3">
            <w:pPr>
              <w:pStyle w:val="11"/>
              <w:rPr>
                <w:sz w:val="24"/>
                <w:szCs w:val="24"/>
              </w:rPr>
            </w:pPr>
            <w:r w:rsidRPr="00F45E13">
              <w:rPr>
                <w:sz w:val="24"/>
                <w:szCs w:val="24"/>
              </w:rPr>
              <w:t>1.Л.С.Атанасян и др. ''Геометрия 10-11'' М.</w:t>
            </w:r>
            <w:r w:rsidR="00455306" w:rsidRPr="00F45E13">
              <w:rPr>
                <w:sz w:val="24"/>
                <w:szCs w:val="24"/>
              </w:rPr>
              <w:t xml:space="preserve"> </w:t>
            </w:r>
            <w:r w:rsidRPr="00F45E13">
              <w:rPr>
                <w:sz w:val="24"/>
                <w:szCs w:val="24"/>
              </w:rPr>
              <w:t>Просвещение 2013.</w:t>
            </w:r>
          </w:p>
        </w:tc>
      </w:tr>
      <w:tr w:rsidR="00F45E13" w:rsidRPr="00F45E13" w:rsidTr="0019151C">
        <w:tc>
          <w:tcPr>
            <w:tcW w:w="2235" w:type="dxa"/>
          </w:tcPr>
          <w:p w:rsidR="00CF333B" w:rsidRPr="00F45E13" w:rsidRDefault="002F7759" w:rsidP="00CF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2757" w:type="dxa"/>
          </w:tcPr>
          <w:p w:rsidR="00F10101" w:rsidRPr="00F45E13" w:rsidRDefault="00F10101" w:rsidP="00F10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1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разработана:</w:t>
            </w:r>
          </w:p>
          <w:p w:rsidR="00F10101" w:rsidRPr="00F45E13" w:rsidRDefault="00F10101" w:rsidP="00F10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13">
              <w:rPr>
                <w:rFonts w:ascii="Times New Roman" w:eastAsia="Times New Roman" w:hAnsi="Times New Roman" w:cs="Times New Roman"/>
                <w:sz w:val="24"/>
                <w:szCs w:val="24"/>
              </w:rPr>
              <w:t>1) в соответствии с федеральным компонентом государственного образовательного стандарта с учётом обязательного минимума содержания образовательных программ и требований к уровню подготовки обучающихся;</w:t>
            </w:r>
          </w:p>
          <w:p w:rsidR="0045005E" w:rsidRPr="00F45E13" w:rsidRDefault="00F10101" w:rsidP="0045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="0045005E" w:rsidRPr="00F45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005E" w:rsidRPr="00F45E1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физике среднего общего образования (для 10-11 классов) составлена на основе программы Мякишева Г.Я., сборник программ для общеобразовательных учреждений </w:t>
            </w:r>
            <w:proofErr w:type="spellStart"/>
            <w:r w:rsidR="0045005E" w:rsidRPr="00F45E13">
              <w:rPr>
                <w:rFonts w:ascii="Times New Roman" w:hAnsi="Times New Roman" w:cs="Times New Roman"/>
                <w:sz w:val="24"/>
                <w:szCs w:val="24"/>
              </w:rPr>
              <w:t>Н.Н.Тулькибаев</w:t>
            </w:r>
            <w:proofErr w:type="spellEnd"/>
            <w:r w:rsidR="0045005E" w:rsidRPr="00F45E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5005E" w:rsidRPr="00F45E13">
              <w:rPr>
                <w:rFonts w:ascii="Times New Roman" w:hAnsi="Times New Roman" w:cs="Times New Roman"/>
                <w:sz w:val="24"/>
                <w:szCs w:val="24"/>
              </w:rPr>
              <w:t>А.Э.Пушкарев</w:t>
            </w:r>
            <w:proofErr w:type="spellEnd"/>
            <w:r w:rsidR="0045005E" w:rsidRPr="00F45E1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45005E" w:rsidRPr="00F45E13">
              <w:rPr>
                <w:rFonts w:ascii="Times New Roman" w:hAnsi="Times New Roman" w:cs="Times New Roman"/>
                <w:sz w:val="24"/>
                <w:szCs w:val="24"/>
              </w:rPr>
              <w:t>М:Просвещение</w:t>
            </w:r>
            <w:proofErr w:type="gramEnd"/>
            <w:r w:rsidR="0045005E" w:rsidRPr="00F45E13"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</w:p>
          <w:p w:rsidR="00F81A3E" w:rsidRPr="00F45E13" w:rsidRDefault="00F10101" w:rsidP="004500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1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рассчитана на </w:t>
            </w:r>
            <w:r w:rsidR="00235624" w:rsidRPr="00F45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F45E13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r w:rsidR="00235624" w:rsidRPr="00F45E1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45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неделю, </w:t>
            </w:r>
            <w:r w:rsidR="00235624" w:rsidRPr="00F45E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68</w:t>
            </w:r>
            <w:r w:rsidR="00214526" w:rsidRPr="00F45E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часов в год. </w:t>
            </w:r>
          </w:p>
          <w:p w:rsidR="00F81A3E" w:rsidRPr="00F45E13" w:rsidRDefault="0045005E" w:rsidP="004500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1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F10101" w:rsidRPr="00F45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чебник: </w:t>
            </w:r>
          </w:p>
          <w:p w:rsidR="004E6FC3" w:rsidRPr="00F45E13" w:rsidRDefault="004E6FC3" w:rsidP="004E6FC3">
            <w:pPr>
              <w:numPr>
                <w:ilvl w:val="0"/>
                <w:numId w:val="24"/>
              </w:numPr>
              <w:tabs>
                <w:tab w:val="num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E13">
              <w:rPr>
                <w:rFonts w:ascii="Times New Roman" w:hAnsi="Times New Roman" w:cs="Times New Roman"/>
                <w:sz w:val="24"/>
                <w:szCs w:val="24"/>
              </w:rPr>
              <w:t xml:space="preserve">10 класс. </w:t>
            </w:r>
            <w:proofErr w:type="spellStart"/>
            <w:r w:rsidRPr="00F45E13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F45E13">
              <w:rPr>
                <w:rFonts w:ascii="Times New Roman" w:hAnsi="Times New Roman" w:cs="Times New Roman"/>
                <w:sz w:val="24"/>
                <w:szCs w:val="24"/>
              </w:rPr>
              <w:t xml:space="preserve"> Г. Я. </w:t>
            </w:r>
            <w:proofErr w:type="spellStart"/>
            <w:r w:rsidRPr="00F45E13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F45E13">
              <w:rPr>
                <w:rFonts w:ascii="Times New Roman" w:hAnsi="Times New Roman" w:cs="Times New Roman"/>
                <w:sz w:val="24"/>
                <w:szCs w:val="24"/>
              </w:rPr>
              <w:t xml:space="preserve"> Б.Б. </w:t>
            </w:r>
            <w:proofErr w:type="spellStart"/>
            <w:proofErr w:type="gramStart"/>
            <w:r w:rsidRPr="00F45E13">
              <w:rPr>
                <w:rFonts w:ascii="Times New Roman" w:hAnsi="Times New Roman" w:cs="Times New Roman"/>
                <w:sz w:val="24"/>
                <w:szCs w:val="24"/>
              </w:rPr>
              <w:t>Сотцкий</w:t>
            </w:r>
            <w:proofErr w:type="spellEnd"/>
            <w:r w:rsidRPr="00F45E13">
              <w:rPr>
                <w:rFonts w:ascii="Times New Roman" w:hAnsi="Times New Roman" w:cs="Times New Roman"/>
                <w:sz w:val="24"/>
                <w:szCs w:val="24"/>
              </w:rPr>
              <w:t xml:space="preserve">  Н.Н.</w:t>
            </w:r>
            <w:proofErr w:type="gramEnd"/>
            <w:r w:rsidRPr="00F45E13">
              <w:rPr>
                <w:rFonts w:ascii="Times New Roman" w:hAnsi="Times New Roman" w:cs="Times New Roman"/>
                <w:sz w:val="24"/>
                <w:szCs w:val="24"/>
              </w:rPr>
              <w:t xml:space="preserve"> 2009г.</w:t>
            </w:r>
          </w:p>
          <w:p w:rsidR="004E6FC3" w:rsidRPr="00F45E13" w:rsidRDefault="004E6FC3" w:rsidP="004E6FC3">
            <w:pPr>
              <w:pStyle w:val="a6"/>
              <w:numPr>
                <w:ilvl w:val="0"/>
                <w:numId w:val="24"/>
              </w:numPr>
            </w:pPr>
            <w:r w:rsidRPr="00F45E13">
              <w:t xml:space="preserve">11 класс. </w:t>
            </w:r>
            <w:proofErr w:type="spellStart"/>
            <w:r w:rsidRPr="00F45E13">
              <w:t>Мякишев</w:t>
            </w:r>
            <w:proofErr w:type="spellEnd"/>
            <w:r w:rsidRPr="00F45E13">
              <w:t xml:space="preserve"> Г.Я. </w:t>
            </w:r>
            <w:proofErr w:type="spellStart"/>
            <w:r w:rsidRPr="00F45E13">
              <w:t>Буховцев</w:t>
            </w:r>
            <w:proofErr w:type="spellEnd"/>
            <w:r w:rsidRPr="00F45E13">
              <w:t xml:space="preserve"> Н. Н. </w:t>
            </w:r>
            <w:proofErr w:type="spellStart"/>
            <w:r w:rsidRPr="00F45E13">
              <w:t>Чаругин.Б.М</w:t>
            </w:r>
            <w:proofErr w:type="spellEnd"/>
            <w:r w:rsidRPr="00F45E13">
              <w:t>.  Москва. Просвещение 2009г.</w:t>
            </w:r>
          </w:p>
          <w:p w:rsidR="00F14CAD" w:rsidRPr="00F45E13" w:rsidRDefault="00F14CAD" w:rsidP="004E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13">
              <w:rPr>
                <w:rFonts w:ascii="Times New Roman" w:hAnsi="Times New Roman" w:cs="Times New Roman"/>
                <w:sz w:val="24"/>
                <w:szCs w:val="24"/>
              </w:rPr>
              <w:t>Материал комплекта полностью соответствует примерной программе по физике среднего (полного) общего образования (</w:t>
            </w:r>
            <w:proofErr w:type="gramStart"/>
            <w:r w:rsidRPr="00F45E13">
              <w:rPr>
                <w:rFonts w:ascii="Times New Roman" w:hAnsi="Times New Roman" w:cs="Times New Roman"/>
                <w:sz w:val="24"/>
                <w:szCs w:val="24"/>
              </w:rPr>
              <w:t>базовый  уровень</w:t>
            </w:r>
            <w:proofErr w:type="gramEnd"/>
            <w:r w:rsidRPr="00F45E13">
              <w:rPr>
                <w:rFonts w:ascii="Times New Roman" w:hAnsi="Times New Roman" w:cs="Times New Roman"/>
                <w:sz w:val="24"/>
                <w:szCs w:val="24"/>
              </w:rPr>
              <w:t>), обязательному минимуму содержания, рекомендованному Министерством образования РФ.</w:t>
            </w:r>
          </w:p>
          <w:p w:rsidR="00F10101" w:rsidRPr="00F45E13" w:rsidRDefault="00F10101" w:rsidP="00F101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Цели и задачи </w:t>
            </w:r>
            <w:r w:rsidRPr="00F45E1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курса, решаемые при реализации рабочей программы с учетом особенностей региона, образовательного учреждения:</w:t>
            </w:r>
          </w:p>
          <w:p w:rsidR="00F10101" w:rsidRPr="00F45E13" w:rsidRDefault="00F10101" w:rsidP="00F10101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освоение знаний </w:t>
            </w:r>
            <w:r w:rsidRPr="00F45E13">
              <w:rPr>
                <w:rFonts w:ascii="Times New Roman" w:eastAsia="Times New Roman" w:hAnsi="Times New Roman" w:cs="Times New Roman"/>
                <w:sz w:val="24"/>
                <w:szCs w:val="24"/>
              </w:rPr>
              <w:t>о строении вещества, тепловых, электрических, оптических явлениях; величинах, характеризующих эти явления; законах, которым они подчиняются; методах научного познания природы и формирования на этой основе представлений о физической картине мира;</w:t>
            </w:r>
          </w:p>
          <w:p w:rsidR="00F10101" w:rsidRPr="00F45E13" w:rsidRDefault="00F10101" w:rsidP="00F10101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овладение умениями </w:t>
            </w:r>
            <w:r w:rsidRPr="00F45E1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наблюдения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в виде таблиц, графиков;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      </w:r>
          </w:p>
          <w:p w:rsidR="00F10101" w:rsidRPr="00F45E13" w:rsidRDefault="00F10101" w:rsidP="00F10101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развитие познавательных интересов, интеллектуальных и творческих способностей</w:t>
            </w:r>
            <w:r w:rsidRPr="00F45E13">
              <w:rPr>
                <w:rFonts w:ascii="Times New Roman" w:eastAsia="Times New Roman" w:hAnsi="Times New Roman" w:cs="Times New Roman"/>
                <w:sz w:val="24"/>
                <w:szCs w:val="24"/>
              </w:rPr>
              <w:t> в процессе решения физических задач и выполнения экспериментальных исследований; способности к самостоятельному приобретению новых знаний по физике в соответствии с жизненными потребностями и интересами;</w:t>
            </w:r>
          </w:p>
          <w:p w:rsidR="00CF333B" w:rsidRPr="00F45E13" w:rsidRDefault="00F10101" w:rsidP="00F14CAD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5E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применение полученных знаний и умений </w:t>
            </w:r>
            <w:r w:rsidRPr="00F45E13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решения практических задач в повседневной жизни, обеспечения безопасности своей жизни.</w:t>
            </w:r>
          </w:p>
          <w:p w:rsidR="00F14CAD" w:rsidRPr="00F45E13" w:rsidRDefault="00F14CAD" w:rsidP="001915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E13" w:rsidRPr="00F45E13" w:rsidTr="0019151C">
        <w:tc>
          <w:tcPr>
            <w:tcW w:w="2235" w:type="dxa"/>
          </w:tcPr>
          <w:p w:rsidR="00CF333B" w:rsidRPr="00F45E13" w:rsidRDefault="002F7759" w:rsidP="00CF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2757" w:type="dxa"/>
          </w:tcPr>
          <w:p w:rsidR="007F2EB3" w:rsidRPr="00F45E13" w:rsidRDefault="004C1371" w:rsidP="009E6A5F">
            <w:pPr>
              <w:pStyle w:val="Style4"/>
              <w:widowControl/>
              <w:ind w:firstLine="0"/>
              <w:jc w:val="left"/>
            </w:pPr>
            <w:r w:rsidRPr="00F45E13">
              <w:t xml:space="preserve">Рабочая программа предназначена для изучения курса «Общая биология» в профильных 10-11 классах средней общеобразовательной школы и составлена на основе Федерального Государственного стандарта, Примерной программы среднего (полного) общего образования (профильный уровень) и программы среднего (полного) общего образования по биологии для 10 – 11 классов (профильный уровень) </w:t>
            </w:r>
            <w:r w:rsidR="008967F8" w:rsidRPr="00F45E13">
              <w:t xml:space="preserve">Автор В.Б. Захаров, Программа для общеобразовательных школ, гимназий, лицеев. Биология 5-11 </w:t>
            </w:r>
            <w:proofErr w:type="spellStart"/>
            <w:r w:rsidR="008967F8" w:rsidRPr="00F45E13">
              <w:t>кл</w:t>
            </w:r>
            <w:proofErr w:type="spellEnd"/>
            <w:r w:rsidR="008967F8" w:rsidRPr="00F45E13">
              <w:t>. - М: Дрофа, 2005</w:t>
            </w:r>
            <w:r w:rsidRPr="00F45E13">
              <w:t>, полностью отражающей содержание Примерной программы, с дополнениями, не превышающими требований к уровню подготовки обучающихся.</w:t>
            </w:r>
          </w:p>
          <w:p w:rsidR="009D7889" w:rsidRPr="00F45E13" w:rsidRDefault="009D7889" w:rsidP="008967F8">
            <w:pPr>
              <w:pStyle w:val="Style4"/>
              <w:widowControl/>
              <w:ind w:firstLine="567"/>
              <w:jc w:val="left"/>
            </w:pPr>
            <w:r w:rsidRPr="00F45E13">
              <w:rPr>
                <w:u w:val="single"/>
              </w:rPr>
              <w:t>На изучение биологии на углубленном уровне</w:t>
            </w:r>
            <w:r w:rsidRPr="00F45E13">
              <w:t xml:space="preserve"> отводится в 10 - 11 классах 204 часа, в том числе в 10 классе – 102 часа, в 11 классе – 102 часа. Согласно действующему Базисному учебному плану, рабочая программа для 10-11 классов предусматривает обучение биологии в объёме 3 часов в неделю в 10 классе и 3 часов в неделю в 11 классе.</w:t>
            </w:r>
          </w:p>
          <w:p w:rsidR="008967F8" w:rsidRPr="00F45E13" w:rsidRDefault="008967F8" w:rsidP="008967F8">
            <w:pPr>
              <w:pStyle w:val="Style4"/>
              <w:widowControl/>
              <w:ind w:firstLine="0"/>
              <w:jc w:val="left"/>
            </w:pPr>
            <w:r w:rsidRPr="00F45E13">
              <w:t xml:space="preserve">Учебник: </w:t>
            </w:r>
          </w:p>
          <w:p w:rsidR="008967F8" w:rsidRPr="00F45E13" w:rsidRDefault="008967F8" w:rsidP="00092AE3">
            <w:pPr>
              <w:pStyle w:val="a6"/>
              <w:numPr>
                <w:ilvl w:val="0"/>
                <w:numId w:val="25"/>
              </w:numPr>
              <w:spacing w:after="118"/>
            </w:pPr>
            <w:r w:rsidRPr="00F45E13">
              <w:t xml:space="preserve">Биология. Общая биология. Углублённый уровень. 10 класс: учебник для </w:t>
            </w:r>
            <w:proofErr w:type="spellStart"/>
            <w:r w:rsidRPr="00F45E13">
              <w:t>общеобраз</w:t>
            </w:r>
            <w:proofErr w:type="spellEnd"/>
            <w:r w:rsidRPr="00F45E13">
              <w:t xml:space="preserve">. учреждений. В. Б. Захаров, С. </w:t>
            </w:r>
            <w:proofErr w:type="spellStart"/>
            <w:r w:rsidRPr="00F45E13">
              <w:t>Г.Мамонтов</w:t>
            </w:r>
            <w:proofErr w:type="spellEnd"/>
            <w:r w:rsidRPr="00F45E13">
              <w:t xml:space="preserve">, Н. И. Сонин, Е. Т Захарова. М.: Дрофа, 2018 </w:t>
            </w:r>
          </w:p>
          <w:p w:rsidR="008967F8" w:rsidRPr="00F45E13" w:rsidRDefault="008967F8" w:rsidP="00092AE3">
            <w:pPr>
              <w:pStyle w:val="a6"/>
              <w:numPr>
                <w:ilvl w:val="0"/>
                <w:numId w:val="25"/>
              </w:numPr>
              <w:spacing w:after="118"/>
            </w:pPr>
            <w:r w:rsidRPr="00F45E13">
              <w:t xml:space="preserve">Биология. Общая биология. Углублённый уровень. 11 класс: учебник для </w:t>
            </w:r>
            <w:proofErr w:type="spellStart"/>
            <w:r w:rsidRPr="00F45E13">
              <w:t>общеобраз</w:t>
            </w:r>
            <w:proofErr w:type="spellEnd"/>
            <w:r w:rsidRPr="00F45E13">
              <w:t xml:space="preserve">. учреждений. В. Б. Захаров, С. </w:t>
            </w:r>
            <w:proofErr w:type="spellStart"/>
            <w:r w:rsidRPr="00F45E13">
              <w:t>Г.Мамонтов</w:t>
            </w:r>
            <w:proofErr w:type="spellEnd"/>
            <w:r w:rsidRPr="00F45E13">
              <w:t xml:space="preserve">, Н. И. Сонин, Е. Т Захарова. М.: Дрофа, 2018 </w:t>
            </w:r>
          </w:p>
          <w:p w:rsidR="008967F8" w:rsidRPr="00F45E13" w:rsidRDefault="008967F8" w:rsidP="008967F8">
            <w:pPr>
              <w:pStyle w:val="Style4"/>
              <w:widowControl/>
              <w:ind w:firstLine="567"/>
              <w:jc w:val="left"/>
            </w:pPr>
          </w:p>
          <w:p w:rsidR="007F2EB3" w:rsidRPr="00F45E13" w:rsidRDefault="007F2EB3" w:rsidP="008967F8">
            <w:pPr>
              <w:pStyle w:val="Style4"/>
              <w:widowControl/>
              <w:ind w:firstLine="567"/>
              <w:jc w:val="left"/>
            </w:pPr>
            <w:r w:rsidRPr="00F45E13">
              <w:t>В данной программе нашли отражение цели и задачи изучения биологии на ступени среднего (полного) общего образования:</w:t>
            </w:r>
          </w:p>
          <w:p w:rsidR="007F2EB3" w:rsidRPr="00F45E13" w:rsidRDefault="007F2EB3" w:rsidP="008967F8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13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знаний об основных биологических теориях, идеях и принципах, являющихся частью современной ЕНКМ, о биологических системах (клетка, организм, популяция, вид, биоценоз, биосфера), об истории развития современных представлений о живой природе, о выдающихся открытиях в биологической науке, о методах научного познания;</w:t>
            </w:r>
          </w:p>
          <w:p w:rsidR="007F2EB3" w:rsidRPr="00F45E13" w:rsidRDefault="007F2EB3" w:rsidP="008967F8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13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умениями характеризовать современные научные открытия в области биологии, устанавливать связь между развитием биологии и социально-этическими, экологическими проблемами человечества, обосновывать место и роль биологических знаний в практической деятельности людей, развитии современных технологий; самостоятельно проводить наблюдения и исследования, находить и анализировать информацию о живых объектах;</w:t>
            </w:r>
          </w:p>
          <w:p w:rsidR="007F2EB3" w:rsidRPr="00F45E13" w:rsidRDefault="007F2EB3" w:rsidP="008967F8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1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культуру, сложных и противоречивых путей развития современных научных взглядов, идей, теорий, концепций, различных гипотез в ходе работы с различными источниками информации, проведения экспериментальных исследований, моделирования биологических объектов и процессов;</w:t>
            </w:r>
          </w:p>
          <w:p w:rsidR="007F2EB3" w:rsidRPr="00F45E13" w:rsidRDefault="007F2EB3" w:rsidP="008967F8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1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убеждённости в возможности познания живой природы, необходимости бережного отношения к своему здоровью, уважения к мнению оппонента при обсуждении биологических проблем;</w:t>
            </w:r>
          </w:p>
          <w:p w:rsidR="007F2EB3" w:rsidRPr="00F45E13" w:rsidRDefault="007F2EB3" w:rsidP="008967F8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использование приобретённых знаний и умений в повседневной жизни для оценки последствий своей деятельности по отношению к окружающей среде, здоровью, выработка навыков экологической культуры, правил поведения в природе.</w:t>
            </w:r>
          </w:p>
          <w:p w:rsidR="007050E7" w:rsidRPr="00F45E13" w:rsidRDefault="007F2EB3" w:rsidP="008967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Принципы отбора основного и дополнительного содержания в рабочую программу связаны с преемственностью целей образования на различных ступенях и уровнях обучения, логикой </w:t>
            </w:r>
            <w:proofErr w:type="spellStart"/>
            <w:r w:rsidRPr="00F45E13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внутрипредметных</w:t>
            </w:r>
            <w:proofErr w:type="spellEnd"/>
            <w:r w:rsidRPr="00F45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связей, а также с возрастными особенностями учащихся. В основе отбора содержания на профильном уровне лежит </w:t>
            </w:r>
            <w:proofErr w:type="spellStart"/>
            <w:r w:rsidRPr="00F45E13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знаниецентрический</w:t>
            </w:r>
            <w:proofErr w:type="spellEnd"/>
            <w:r w:rsidRPr="00F45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подход, в соответствии с которым учащиеся должны освоить знания и умения, составляющие достаточную базу для продолжения образования в вузе.</w:t>
            </w:r>
          </w:p>
          <w:p w:rsidR="007050E7" w:rsidRPr="00F45E13" w:rsidRDefault="007050E7" w:rsidP="0089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E13" w:rsidRPr="00F45E13" w:rsidTr="0019151C">
        <w:tc>
          <w:tcPr>
            <w:tcW w:w="2235" w:type="dxa"/>
          </w:tcPr>
          <w:p w:rsidR="002F7759" w:rsidRPr="00F45E13" w:rsidRDefault="002F7759" w:rsidP="00724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12757" w:type="dxa"/>
          </w:tcPr>
          <w:p w:rsidR="000B265E" w:rsidRPr="00F45E13" w:rsidRDefault="000B265E" w:rsidP="009E6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E1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 Федерального Государственного стандарта, Примерной программы среднего (полного) общего образования (профильный уровень) и программы среднего (полного) общего образования по химии (Программы по химии для 8–11 классов общеобразовательных учреждений </w:t>
            </w:r>
            <w:proofErr w:type="spellStart"/>
            <w:r w:rsidR="004A5053" w:rsidRPr="00F45E13">
              <w:rPr>
                <w:rFonts w:ascii="Times New Roman" w:hAnsi="Times New Roman" w:cs="Times New Roman"/>
                <w:sz w:val="24"/>
                <w:szCs w:val="24"/>
              </w:rPr>
              <w:t>Н.Н.Гара</w:t>
            </w:r>
            <w:proofErr w:type="spellEnd"/>
            <w:r w:rsidRPr="00F45E1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B265E" w:rsidRPr="00F45E13" w:rsidRDefault="000B265E" w:rsidP="009E6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E1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химии разработана в расчёте на </w:t>
            </w:r>
            <w:r w:rsidR="009B515A" w:rsidRPr="00F45E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5E13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 в 10 классе (всего </w:t>
            </w:r>
            <w:r w:rsidR="00BA5F1D" w:rsidRPr="00F45E1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F45E13">
              <w:rPr>
                <w:rFonts w:ascii="Times New Roman" w:hAnsi="Times New Roman" w:cs="Times New Roman"/>
                <w:sz w:val="24"/>
                <w:szCs w:val="24"/>
              </w:rPr>
              <w:t xml:space="preserve"> часов) и </w:t>
            </w:r>
            <w:r w:rsidR="00BA5F1D" w:rsidRPr="00F45E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5E13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 в 11 классе (всего </w:t>
            </w:r>
            <w:r w:rsidR="00BA5F1D" w:rsidRPr="00F45E1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F45E1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BA5F1D" w:rsidRPr="00F45E1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45E13">
              <w:rPr>
                <w:rFonts w:ascii="Times New Roman" w:hAnsi="Times New Roman" w:cs="Times New Roman"/>
                <w:sz w:val="24"/>
                <w:szCs w:val="24"/>
              </w:rPr>
              <w:t xml:space="preserve">) в соответствии с учебным планом. </w:t>
            </w:r>
          </w:p>
          <w:p w:rsidR="00855915" w:rsidRPr="00F45E13" w:rsidRDefault="00855915" w:rsidP="009E6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E13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</w:p>
          <w:p w:rsidR="00855915" w:rsidRPr="00F45E13" w:rsidRDefault="00855915" w:rsidP="00855915">
            <w:pPr>
              <w:pStyle w:val="a6"/>
              <w:numPr>
                <w:ilvl w:val="1"/>
                <w:numId w:val="7"/>
              </w:numPr>
              <w:jc w:val="both"/>
            </w:pPr>
            <w:proofErr w:type="spellStart"/>
            <w:r w:rsidRPr="00F45E13">
              <w:t>Г.Е.Рудзитис</w:t>
            </w:r>
            <w:proofErr w:type="spellEnd"/>
            <w:r w:rsidRPr="00F45E13">
              <w:t xml:space="preserve">, </w:t>
            </w:r>
            <w:proofErr w:type="spellStart"/>
            <w:r w:rsidRPr="00F45E13">
              <w:t>Ф.Г.Фельдман</w:t>
            </w:r>
            <w:proofErr w:type="spellEnd"/>
            <w:r w:rsidRPr="00F45E13">
              <w:t xml:space="preserve"> - Органическая химия: учебник для 10 класса общеобразовательных </w:t>
            </w:r>
            <w:proofErr w:type="gramStart"/>
            <w:r w:rsidRPr="00F45E13">
              <w:t>учреждений  –</w:t>
            </w:r>
            <w:proofErr w:type="gramEnd"/>
            <w:r w:rsidRPr="00F45E13">
              <w:t xml:space="preserve"> М.: Просвещение, 201</w:t>
            </w:r>
            <w:r w:rsidR="001C41F4" w:rsidRPr="00F45E13">
              <w:t>2</w:t>
            </w:r>
            <w:r w:rsidRPr="00F45E13">
              <w:t>г.</w:t>
            </w:r>
          </w:p>
          <w:p w:rsidR="00855915" w:rsidRPr="00F45E13" w:rsidRDefault="00855915" w:rsidP="00855915">
            <w:pPr>
              <w:pStyle w:val="a8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E13">
              <w:rPr>
                <w:rFonts w:ascii="Times New Roman" w:hAnsi="Times New Roman" w:cs="Times New Roman"/>
                <w:sz w:val="24"/>
                <w:szCs w:val="24"/>
              </w:rPr>
              <w:t>Г.Е.Рудзитис</w:t>
            </w:r>
            <w:proofErr w:type="spellEnd"/>
            <w:r w:rsidRPr="00F45E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5E13">
              <w:rPr>
                <w:rFonts w:ascii="Times New Roman" w:hAnsi="Times New Roman" w:cs="Times New Roman"/>
                <w:sz w:val="24"/>
                <w:szCs w:val="24"/>
              </w:rPr>
              <w:t>Ф.Г.Фельдман</w:t>
            </w:r>
            <w:proofErr w:type="spellEnd"/>
            <w:r w:rsidRPr="00F45E13">
              <w:rPr>
                <w:rFonts w:ascii="Times New Roman" w:hAnsi="Times New Roman" w:cs="Times New Roman"/>
                <w:sz w:val="24"/>
                <w:szCs w:val="24"/>
              </w:rPr>
              <w:t xml:space="preserve"> - Химия: учебник для 11 класса общеобразовательных </w:t>
            </w:r>
            <w:proofErr w:type="gramStart"/>
            <w:r w:rsidRPr="00F45E13">
              <w:rPr>
                <w:rFonts w:ascii="Times New Roman" w:hAnsi="Times New Roman" w:cs="Times New Roman"/>
                <w:sz w:val="24"/>
                <w:szCs w:val="24"/>
              </w:rPr>
              <w:t>учреждений  –</w:t>
            </w:r>
            <w:proofErr w:type="gramEnd"/>
            <w:r w:rsidRPr="00F45E13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2011г.</w:t>
            </w:r>
          </w:p>
          <w:p w:rsidR="00855915" w:rsidRPr="00F45E13" w:rsidRDefault="00855915" w:rsidP="00855915">
            <w:pPr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65E" w:rsidRPr="00F45E13" w:rsidRDefault="000B265E" w:rsidP="009E6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E13">
              <w:rPr>
                <w:rFonts w:ascii="Times New Roman" w:hAnsi="Times New Roman" w:cs="Times New Roman"/>
                <w:sz w:val="24"/>
                <w:szCs w:val="24"/>
              </w:rPr>
              <w:t>Цели курса:</w:t>
            </w:r>
          </w:p>
          <w:p w:rsidR="000B265E" w:rsidRPr="00F45E13" w:rsidRDefault="000B265E" w:rsidP="000B2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E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1) освоение системы знаний </w:t>
            </w:r>
            <w:r w:rsidRPr="00F45E13">
              <w:rPr>
                <w:rFonts w:ascii="Times New Roman" w:hAnsi="Times New Roman" w:cs="Times New Roman"/>
                <w:sz w:val="24"/>
                <w:szCs w:val="24"/>
              </w:rPr>
              <w:t>о фундаментальных законах, теориях, фактах химии, необходимых для понимания научной картины ми</w:t>
            </w:r>
            <w:r w:rsidRPr="00F45E13">
              <w:rPr>
                <w:rFonts w:ascii="Times New Roman" w:hAnsi="Times New Roman" w:cs="Times New Roman"/>
                <w:sz w:val="24"/>
                <w:szCs w:val="24"/>
              </w:rPr>
              <w:softHyphen/>
              <w:t>ра;</w:t>
            </w:r>
          </w:p>
          <w:p w:rsidR="000B265E" w:rsidRPr="00F45E13" w:rsidRDefault="000B265E" w:rsidP="000B26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E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2) овладение умениями: </w:t>
            </w:r>
            <w:r w:rsidRPr="00F45E13">
              <w:rPr>
                <w:rFonts w:ascii="Times New Roman" w:hAnsi="Times New Roman" w:cs="Times New Roman"/>
                <w:sz w:val="24"/>
                <w:szCs w:val="24"/>
              </w:rPr>
              <w:t>характеризовать вещества, материалы и хи</w:t>
            </w:r>
            <w:r w:rsidRPr="00F45E13">
              <w:rPr>
                <w:rFonts w:ascii="Times New Roman" w:hAnsi="Times New Roman" w:cs="Times New Roman"/>
                <w:sz w:val="24"/>
                <w:szCs w:val="24"/>
              </w:rPr>
              <w:softHyphen/>
              <w:t>мические реакции; выполнять лабораторные эксперименты; про</w:t>
            </w:r>
            <w:r w:rsidRPr="00F45E13">
              <w:rPr>
                <w:rFonts w:ascii="Times New Roman" w:hAnsi="Times New Roman" w:cs="Times New Roman"/>
                <w:sz w:val="24"/>
                <w:szCs w:val="24"/>
              </w:rPr>
              <w:softHyphen/>
              <w:t>водить расчеты по химическим формулам и уравнениям; осу</w:t>
            </w:r>
            <w:r w:rsidRPr="00F45E13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ществлять поиск химической информации и оценивать ее досто</w:t>
            </w:r>
            <w:r w:rsidRPr="00F45E13">
              <w:rPr>
                <w:rFonts w:ascii="Times New Roman" w:hAnsi="Times New Roman" w:cs="Times New Roman"/>
                <w:sz w:val="24"/>
                <w:szCs w:val="24"/>
              </w:rPr>
              <w:softHyphen/>
              <w:t>верность; ориентироваться и принимать решения в проблемных ситуациях;</w:t>
            </w:r>
          </w:p>
          <w:p w:rsidR="000B265E" w:rsidRPr="00F45E13" w:rsidRDefault="000B265E" w:rsidP="000B26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E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3) развитие </w:t>
            </w:r>
            <w:r w:rsidRPr="00F45E13">
              <w:rPr>
                <w:rFonts w:ascii="Times New Roman" w:hAnsi="Times New Roman" w:cs="Times New Roman"/>
                <w:sz w:val="24"/>
                <w:szCs w:val="24"/>
              </w:rPr>
              <w:t>познавательных интересов, интеллектуальных и творче</w:t>
            </w:r>
            <w:r w:rsidRPr="00F45E13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способностей в процессе изучения химической науки и ее вклада в технический прогресс цивилизации; сложных и противо</w:t>
            </w:r>
            <w:r w:rsidRPr="00F45E13">
              <w:rPr>
                <w:rFonts w:ascii="Times New Roman" w:hAnsi="Times New Roman" w:cs="Times New Roman"/>
                <w:sz w:val="24"/>
                <w:szCs w:val="24"/>
              </w:rPr>
              <w:softHyphen/>
              <w:t>речивых путей развития идей, теорий и концепций современной химии;</w:t>
            </w:r>
          </w:p>
          <w:p w:rsidR="000B265E" w:rsidRPr="00F45E13" w:rsidRDefault="000B265E" w:rsidP="000B26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E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4) воспитание убежденности </w:t>
            </w:r>
            <w:r w:rsidRPr="00F45E13">
              <w:rPr>
                <w:rFonts w:ascii="Times New Roman" w:hAnsi="Times New Roman" w:cs="Times New Roman"/>
                <w:sz w:val="24"/>
                <w:szCs w:val="24"/>
              </w:rPr>
              <w:t>в том, что химия — мощный инструмент воздействия на окружающую среду, и чувства ответственности за применение полученных знаний и умений;</w:t>
            </w:r>
          </w:p>
          <w:p w:rsidR="002F7759" w:rsidRDefault="000B265E" w:rsidP="000B2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E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5) применение полученных знаний и умений </w:t>
            </w:r>
            <w:r w:rsidRPr="00F45E13">
              <w:rPr>
                <w:rFonts w:ascii="Times New Roman" w:hAnsi="Times New Roman" w:cs="Times New Roman"/>
                <w:sz w:val="24"/>
                <w:szCs w:val="24"/>
              </w:rPr>
              <w:t>для: безопасной работы с веществами в лаборатории, быту и на производстве; решения практических задач в повседневной жизни; предупреждения явле</w:t>
            </w:r>
            <w:r w:rsidRPr="00F45E13">
              <w:rPr>
                <w:rFonts w:ascii="Times New Roman" w:hAnsi="Times New Roman" w:cs="Times New Roman"/>
                <w:sz w:val="24"/>
                <w:szCs w:val="24"/>
              </w:rPr>
              <w:softHyphen/>
              <w:t>ний, наносящих вред здоровью человека и окружающей среде; проведения исследовательских работ; сознательного выбора про</w:t>
            </w:r>
            <w:r w:rsidRPr="00F45E13">
              <w:rPr>
                <w:rFonts w:ascii="Times New Roman" w:hAnsi="Times New Roman" w:cs="Times New Roman"/>
                <w:sz w:val="24"/>
                <w:szCs w:val="24"/>
              </w:rPr>
              <w:softHyphen/>
              <w:t>фессии, связанной с химией.</w:t>
            </w:r>
          </w:p>
          <w:p w:rsidR="00B749D4" w:rsidRDefault="00B749D4" w:rsidP="000B2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9D4" w:rsidRPr="00F45E13" w:rsidRDefault="00B749D4" w:rsidP="000B2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E13" w:rsidRPr="00F45E13" w:rsidTr="0019151C">
        <w:tc>
          <w:tcPr>
            <w:tcW w:w="2235" w:type="dxa"/>
          </w:tcPr>
          <w:p w:rsidR="002F7759" w:rsidRPr="00F45E13" w:rsidRDefault="002F7759" w:rsidP="00724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2757" w:type="dxa"/>
          </w:tcPr>
          <w:p w:rsidR="001E5DA4" w:rsidRPr="00F45E13" w:rsidRDefault="001E5DA4" w:rsidP="00952CCD">
            <w:pPr>
              <w:autoSpaceDE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E13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программа по учебному предмету «Иностранный язык (английский)»</w:t>
            </w:r>
          </w:p>
          <w:p w:rsidR="001E5DA4" w:rsidRPr="00F45E13" w:rsidRDefault="001E5DA4" w:rsidP="009E6A5F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E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E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для обучающихся </w:t>
            </w:r>
            <w:proofErr w:type="spellStart"/>
            <w:r w:rsidRPr="00F45E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СПбГБПОУ</w:t>
            </w:r>
            <w:proofErr w:type="spellEnd"/>
            <w:r w:rsidRPr="00F45E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«Училище олимпийского резерва №1» составлена на</w:t>
            </w:r>
            <w:r w:rsidR="009E6A5F" w:rsidRPr="00F45E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45E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основе </w:t>
            </w:r>
            <w:r w:rsidRPr="00F45E1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государственного образовательного стандарта основного общего образования, Программы общеобразовательных учреждений по английскому языку предметной линии учебников «Английский в фокусе» для 10-11 классов, авторы В.Г. Апальков, Ю.Е. Ваулина, О.Е. </w:t>
            </w:r>
            <w:proofErr w:type="spellStart"/>
            <w:r w:rsidRPr="00F45E13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F45E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45E13">
              <w:rPr>
                <w:rFonts w:ascii="Times New Roman" w:hAnsi="Times New Roman" w:cs="Times New Roman"/>
                <w:sz w:val="24"/>
                <w:szCs w:val="24"/>
              </w:rPr>
              <w:t>М.:«</w:t>
            </w:r>
            <w:proofErr w:type="gramEnd"/>
            <w:r w:rsidRPr="00F45E1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proofErr w:type="spellEnd"/>
            <w:r w:rsidRPr="00F45E13">
              <w:rPr>
                <w:rFonts w:ascii="Times New Roman" w:hAnsi="Times New Roman" w:cs="Times New Roman"/>
                <w:sz w:val="24"/>
                <w:szCs w:val="24"/>
              </w:rPr>
              <w:t xml:space="preserve">», 2014. . Рабочая программа опирается на УМК: «Английский в фокусе» под </w:t>
            </w:r>
            <w:proofErr w:type="gramStart"/>
            <w:r w:rsidRPr="00F45E13">
              <w:rPr>
                <w:rFonts w:ascii="Times New Roman" w:hAnsi="Times New Roman" w:cs="Times New Roman"/>
                <w:sz w:val="24"/>
                <w:szCs w:val="24"/>
              </w:rPr>
              <w:t xml:space="preserve">редакцией  </w:t>
            </w:r>
            <w:proofErr w:type="spellStart"/>
            <w:r w:rsidRPr="00F45E13">
              <w:rPr>
                <w:rFonts w:ascii="Times New Roman" w:hAnsi="Times New Roman" w:cs="Times New Roman"/>
                <w:sz w:val="24"/>
                <w:szCs w:val="24"/>
              </w:rPr>
              <w:t>Ю.E.Ваулиной</w:t>
            </w:r>
            <w:proofErr w:type="spellEnd"/>
            <w:proofErr w:type="gramEnd"/>
            <w:r w:rsidRPr="00F45E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5E13">
              <w:rPr>
                <w:rFonts w:ascii="Times New Roman" w:hAnsi="Times New Roman" w:cs="Times New Roman"/>
                <w:sz w:val="24"/>
                <w:szCs w:val="24"/>
              </w:rPr>
              <w:t>Дж.Дули</w:t>
            </w:r>
            <w:proofErr w:type="spellEnd"/>
            <w:r w:rsidRPr="00F45E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5E13">
              <w:rPr>
                <w:rFonts w:ascii="Times New Roman" w:hAnsi="Times New Roman" w:cs="Times New Roman"/>
                <w:sz w:val="24"/>
                <w:szCs w:val="24"/>
              </w:rPr>
              <w:t>О.Е.Подляко</w:t>
            </w:r>
            <w:proofErr w:type="spellEnd"/>
            <w:r w:rsidRPr="00F45E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5E13">
              <w:rPr>
                <w:rFonts w:ascii="Times New Roman" w:hAnsi="Times New Roman" w:cs="Times New Roman"/>
                <w:sz w:val="24"/>
                <w:szCs w:val="24"/>
              </w:rPr>
              <w:t>В.Эванс</w:t>
            </w:r>
            <w:proofErr w:type="spellEnd"/>
            <w:r w:rsidRPr="00F45E13">
              <w:rPr>
                <w:rFonts w:ascii="Times New Roman" w:hAnsi="Times New Roman" w:cs="Times New Roman"/>
                <w:sz w:val="24"/>
                <w:szCs w:val="24"/>
              </w:rPr>
              <w:t>., изд. «Просвещение»,2015.</w:t>
            </w:r>
          </w:p>
          <w:p w:rsidR="00534E12" w:rsidRPr="00F45E13" w:rsidRDefault="00534E12" w:rsidP="00952C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1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 для 10 и 11 классов рассчитаны 102 учебных часа в год из расчета 3 учебных часов в неделю.</w:t>
            </w:r>
          </w:p>
          <w:p w:rsidR="001E5DA4" w:rsidRPr="00F45E13" w:rsidRDefault="001E5DA4" w:rsidP="00952CC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5E1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Учебник:</w:t>
            </w:r>
            <w:r w:rsidR="00952CCD" w:rsidRPr="00F45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</w:t>
            </w:r>
            <w:r w:rsidRPr="00F45E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45E13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F45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5E13">
              <w:rPr>
                <w:rFonts w:ascii="Times New Roman" w:hAnsi="Times New Roman" w:cs="Times New Roman"/>
                <w:sz w:val="24"/>
                <w:szCs w:val="24"/>
              </w:rPr>
              <w:t xml:space="preserve">10»  </w:t>
            </w:r>
            <w:proofErr w:type="spellStart"/>
            <w:r w:rsidRPr="00F45E13">
              <w:rPr>
                <w:rFonts w:ascii="Times New Roman" w:hAnsi="Times New Roman" w:cs="Times New Roman"/>
                <w:sz w:val="24"/>
                <w:szCs w:val="24"/>
              </w:rPr>
              <w:t>Ю.E.Ваулина</w:t>
            </w:r>
            <w:proofErr w:type="spellEnd"/>
            <w:proofErr w:type="gramEnd"/>
            <w:r w:rsidRPr="00F45E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5E13">
              <w:rPr>
                <w:rFonts w:ascii="Times New Roman" w:hAnsi="Times New Roman" w:cs="Times New Roman"/>
                <w:sz w:val="24"/>
                <w:szCs w:val="24"/>
              </w:rPr>
              <w:t>Дж.Дули</w:t>
            </w:r>
            <w:proofErr w:type="spellEnd"/>
            <w:r w:rsidRPr="00F45E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5E13">
              <w:rPr>
                <w:rFonts w:ascii="Times New Roman" w:hAnsi="Times New Roman" w:cs="Times New Roman"/>
                <w:sz w:val="24"/>
                <w:szCs w:val="24"/>
              </w:rPr>
              <w:t>О.Е.Подляко</w:t>
            </w:r>
            <w:proofErr w:type="spellEnd"/>
            <w:r w:rsidRPr="00F45E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5E13">
              <w:rPr>
                <w:rFonts w:ascii="Times New Roman" w:hAnsi="Times New Roman" w:cs="Times New Roman"/>
                <w:sz w:val="24"/>
                <w:szCs w:val="24"/>
              </w:rPr>
              <w:t>В.Эванс</w:t>
            </w:r>
            <w:proofErr w:type="spellEnd"/>
            <w:r w:rsidRPr="00F45E13">
              <w:rPr>
                <w:rFonts w:ascii="Times New Roman" w:hAnsi="Times New Roman" w:cs="Times New Roman"/>
                <w:sz w:val="24"/>
                <w:szCs w:val="24"/>
              </w:rPr>
              <w:t>., изд. «Просвещение»,2015</w:t>
            </w:r>
          </w:p>
          <w:p w:rsidR="001E5DA4" w:rsidRPr="00F45E13" w:rsidRDefault="00124F26" w:rsidP="00952C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5E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952CCD" w:rsidRPr="00F45E1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E5DA4" w:rsidRPr="00F45E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E5DA4" w:rsidRPr="00F45E13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="001E5DA4" w:rsidRPr="00F45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E5DA4" w:rsidRPr="00F45E13">
              <w:rPr>
                <w:rFonts w:ascii="Times New Roman" w:hAnsi="Times New Roman" w:cs="Times New Roman"/>
                <w:sz w:val="24"/>
                <w:szCs w:val="24"/>
              </w:rPr>
              <w:t xml:space="preserve">11»  </w:t>
            </w:r>
            <w:proofErr w:type="spellStart"/>
            <w:r w:rsidR="001E5DA4" w:rsidRPr="00F45E13">
              <w:rPr>
                <w:rFonts w:ascii="Times New Roman" w:hAnsi="Times New Roman" w:cs="Times New Roman"/>
                <w:sz w:val="24"/>
                <w:szCs w:val="24"/>
              </w:rPr>
              <w:t>Ю.E.Ваулина</w:t>
            </w:r>
            <w:proofErr w:type="spellEnd"/>
            <w:proofErr w:type="gramEnd"/>
            <w:r w:rsidR="001E5DA4" w:rsidRPr="00F45E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E5DA4" w:rsidRPr="00F45E13">
              <w:rPr>
                <w:rFonts w:ascii="Times New Roman" w:hAnsi="Times New Roman" w:cs="Times New Roman"/>
                <w:sz w:val="24"/>
                <w:szCs w:val="24"/>
              </w:rPr>
              <w:t>Дж.Дули</w:t>
            </w:r>
            <w:proofErr w:type="spellEnd"/>
            <w:r w:rsidR="001E5DA4" w:rsidRPr="00F45E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E5DA4" w:rsidRPr="00F45E13">
              <w:rPr>
                <w:rFonts w:ascii="Times New Roman" w:hAnsi="Times New Roman" w:cs="Times New Roman"/>
                <w:sz w:val="24"/>
                <w:szCs w:val="24"/>
              </w:rPr>
              <w:t>О.Е.Подляко</w:t>
            </w:r>
            <w:proofErr w:type="spellEnd"/>
            <w:r w:rsidR="001E5DA4" w:rsidRPr="00F45E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E5DA4" w:rsidRPr="00F45E13">
              <w:rPr>
                <w:rFonts w:ascii="Times New Roman" w:hAnsi="Times New Roman" w:cs="Times New Roman"/>
                <w:sz w:val="24"/>
                <w:szCs w:val="24"/>
              </w:rPr>
              <w:t>В.Эванс</w:t>
            </w:r>
            <w:proofErr w:type="spellEnd"/>
            <w:r w:rsidR="001E5DA4" w:rsidRPr="00F45E13">
              <w:rPr>
                <w:rFonts w:ascii="Times New Roman" w:hAnsi="Times New Roman" w:cs="Times New Roman"/>
                <w:sz w:val="24"/>
                <w:szCs w:val="24"/>
              </w:rPr>
              <w:t>., изд. «Просвещение»,2015</w:t>
            </w:r>
          </w:p>
          <w:p w:rsidR="00952CCD" w:rsidRPr="00F45E13" w:rsidRDefault="00534E12" w:rsidP="00952C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старшей ступени обучения ориентирована </w:t>
            </w:r>
            <w:r w:rsidR="00751AB0" w:rsidRPr="00F45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F45E13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коммуникативными умениями во всех видах речевой деятельности в различных по степени официальности ситуациях речевого общения.</w:t>
            </w:r>
          </w:p>
          <w:p w:rsidR="00534E12" w:rsidRPr="00F45E13" w:rsidRDefault="00534E12" w:rsidP="00952C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1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предусматривает систематизацию пройденного на предыдущих этапах грамматического материала. Продолжается работа над техникой чтения письменных текстов. В профильных классах большое место отводится проектной работе. Большое значение приобретает работа с документами: анализ, резюме, синтез.</w:t>
            </w:r>
          </w:p>
          <w:p w:rsidR="002F7759" w:rsidRPr="00F45E13" w:rsidRDefault="00534E12" w:rsidP="00952CC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1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конкретизирует содержание предметных тем, дает вариативное распределение учебных часов по разделам курса в зависимости от возрастных особенностей учащихся.</w:t>
            </w:r>
          </w:p>
          <w:p w:rsidR="001E5DA4" w:rsidRPr="00F45E13" w:rsidRDefault="001E5DA4" w:rsidP="00952C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Программой предусмотрено проведение 8 контрольных работ по темам курса, входной, промежуточный и итоговый контроль в виде тестирование, включающего все аспекты изучаемого языка (чтение, </w:t>
            </w:r>
            <w:proofErr w:type="spellStart"/>
            <w:r w:rsidRPr="00F45E13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F45E13">
              <w:rPr>
                <w:rFonts w:ascii="Times New Roman" w:eastAsia="Times New Roman" w:hAnsi="Times New Roman" w:cs="Times New Roman"/>
                <w:sz w:val="24"/>
                <w:szCs w:val="24"/>
              </w:rPr>
              <w:t>, письмо, говорение).</w:t>
            </w:r>
          </w:p>
          <w:p w:rsidR="001E5DA4" w:rsidRPr="00F45E13" w:rsidRDefault="001E5DA4" w:rsidP="0095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E13" w:rsidRPr="00F45E13" w:rsidTr="0019151C">
        <w:tc>
          <w:tcPr>
            <w:tcW w:w="2235" w:type="dxa"/>
          </w:tcPr>
          <w:p w:rsidR="002F7759" w:rsidRPr="00F45E13" w:rsidRDefault="002F7759" w:rsidP="00724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E1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57" w:type="dxa"/>
          </w:tcPr>
          <w:p w:rsidR="00A21B3D" w:rsidRPr="00F45E13" w:rsidRDefault="00A21B3D" w:rsidP="00C40B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1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обществознанию для 10-11 классов составлена на основе:</w:t>
            </w:r>
          </w:p>
          <w:p w:rsidR="00C40BC5" w:rsidRPr="00F45E13" w:rsidRDefault="00C40BC5" w:rsidP="00C40B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13">
              <w:rPr>
                <w:rFonts w:ascii="Times New Roman" w:eastAsia="Times New Roman" w:hAnsi="Times New Roman" w:cs="Times New Roman"/>
                <w:sz w:val="24"/>
                <w:szCs w:val="24"/>
              </w:rPr>
              <w:t>1. Обязательный минимум содержания основного общего образования по предмету (Приказ МО Российской федерации № 1276).</w:t>
            </w:r>
          </w:p>
          <w:p w:rsidR="006530AB" w:rsidRPr="00F45E13" w:rsidRDefault="00C40BC5" w:rsidP="006530AB">
            <w:pPr>
              <w:tabs>
                <w:tab w:val="left" w:pos="311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6530AB" w:rsidRPr="00F45E1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45E13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</w:t>
            </w:r>
            <w:r w:rsidR="006530AB" w:rsidRPr="00F45E1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45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30AB" w:rsidRPr="00F45E13">
              <w:rPr>
                <w:rFonts w:ascii="Times New Roman" w:hAnsi="Times New Roman" w:cs="Times New Roman"/>
                <w:sz w:val="24"/>
                <w:szCs w:val="24"/>
              </w:rPr>
              <w:t>для общеобразовательных учреждений Л.Н. Боголюбова «Общество (включая экономику и право) 10-</w:t>
            </w:r>
            <w:r w:rsidR="00B749D4" w:rsidRPr="00F45E13"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  <w:r w:rsidR="006530AB" w:rsidRPr="00F45E13">
              <w:rPr>
                <w:rFonts w:ascii="Times New Roman" w:hAnsi="Times New Roman" w:cs="Times New Roman"/>
                <w:sz w:val="24"/>
                <w:szCs w:val="24"/>
              </w:rPr>
              <w:t xml:space="preserve">. М.: «Просвещение», 2016 г  </w:t>
            </w:r>
          </w:p>
          <w:p w:rsidR="009E6A5F" w:rsidRPr="00F45E13" w:rsidRDefault="009E6A5F" w:rsidP="009E6A5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5E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Уровень программы – базовая.</w:t>
            </w:r>
          </w:p>
          <w:p w:rsidR="009E6A5F" w:rsidRPr="00F45E13" w:rsidRDefault="009E6A5F" w:rsidP="009E6A5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5E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Рабочие программы 10-11 </w:t>
            </w:r>
            <w:proofErr w:type="spellStart"/>
            <w:r w:rsidRPr="00F45E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proofErr w:type="gramStart"/>
            <w:r w:rsidRPr="00F45E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F45E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рассчитаны на 68 учебных часов в год из расчета 2 учебных часов в неделю в соответствии с учебным планом.</w:t>
            </w:r>
          </w:p>
          <w:p w:rsidR="009E6A5F" w:rsidRPr="00F45E13" w:rsidRDefault="009E6A5F" w:rsidP="009E6A5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5E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Учебник: </w:t>
            </w:r>
          </w:p>
          <w:p w:rsidR="009E6A5F" w:rsidRPr="00F45E13" w:rsidRDefault="009E6A5F" w:rsidP="009E6A5F">
            <w:pPr>
              <w:pStyle w:val="a6"/>
              <w:numPr>
                <w:ilvl w:val="2"/>
                <w:numId w:val="7"/>
              </w:numPr>
              <w:jc w:val="both"/>
            </w:pPr>
            <w:proofErr w:type="spellStart"/>
            <w:r w:rsidRPr="00F45E13">
              <w:t>Обществознние</w:t>
            </w:r>
            <w:proofErr w:type="spellEnd"/>
            <w:r w:rsidRPr="00F45E13">
              <w:t xml:space="preserve"> 10 </w:t>
            </w:r>
            <w:proofErr w:type="spellStart"/>
            <w:proofErr w:type="gramStart"/>
            <w:r w:rsidRPr="00F45E13">
              <w:t>кл</w:t>
            </w:r>
            <w:proofErr w:type="spellEnd"/>
            <w:r w:rsidRPr="00F45E13">
              <w:t>.:</w:t>
            </w:r>
            <w:proofErr w:type="gramEnd"/>
            <w:r w:rsidRPr="00F45E13">
              <w:t xml:space="preserve"> учеб. для </w:t>
            </w:r>
            <w:proofErr w:type="spellStart"/>
            <w:r w:rsidRPr="00F45E13">
              <w:t>общеобразоват</w:t>
            </w:r>
            <w:proofErr w:type="spellEnd"/>
            <w:r w:rsidRPr="00F45E13">
              <w:t xml:space="preserve">. учреждений / </w:t>
            </w:r>
            <w:proofErr w:type="spellStart"/>
            <w:r w:rsidRPr="00F45E13">
              <w:t>Л.Н.Боголюбов</w:t>
            </w:r>
            <w:proofErr w:type="spellEnd"/>
            <w:r w:rsidRPr="00F45E13">
              <w:t xml:space="preserve">  под </w:t>
            </w:r>
            <w:proofErr w:type="spellStart"/>
            <w:r w:rsidRPr="00F45E13">
              <w:t>ред.Л.Н.Боголюбова</w:t>
            </w:r>
            <w:proofErr w:type="spellEnd"/>
            <w:r w:rsidRPr="00F45E13">
              <w:t>. – М.: Просвещение, 2016</w:t>
            </w:r>
          </w:p>
          <w:p w:rsidR="009E6A5F" w:rsidRPr="00B749D4" w:rsidRDefault="009E6A5F" w:rsidP="00B749D4">
            <w:pPr>
              <w:pStyle w:val="a6"/>
              <w:numPr>
                <w:ilvl w:val="2"/>
                <w:numId w:val="7"/>
              </w:numPr>
              <w:jc w:val="both"/>
              <w:rPr>
                <w:bCs/>
              </w:rPr>
            </w:pPr>
            <w:proofErr w:type="spellStart"/>
            <w:r w:rsidRPr="00F45E13">
              <w:t>Обществознние</w:t>
            </w:r>
            <w:proofErr w:type="spellEnd"/>
            <w:r w:rsidRPr="00F45E13">
              <w:t xml:space="preserve"> 11 </w:t>
            </w:r>
            <w:proofErr w:type="spellStart"/>
            <w:proofErr w:type="gramStart"/>
            <w:r w:rsidRPr="00F45E13">
              <w:t>кл</w:t>
            </w:r>
            <w:proofErr w:type="spellEnd"/>
            <w:r w:rsidRPr="00F45E13">
              <w:t>.:</w:t>
            </w:r>
            <w:proofErr w:type="gramEnd"/>
            <w:r w:rsidRPr="00F45E13">
              <w:t xml:space="preserve"> учеб. для </w:t>
            </w:r>
            <w:proofErr w:type="spellStart"/>
            <w:r w:rsidRPr="00F45E13">
              <w:t>общеобразоват</w:t>
            </w:r>
            <w:proofErr w:type="spellEnd"/>
            <w:r w:rsidRPr="00F45E13">
              <w:t xml:space="preserve">. учреждений / </w:t>
            </w:r>
            <w:proofErr w:type="spellStart"/>
            <w:r w:rsidRPr="00F45E13">
              <w:t>Л.Н.Боголюбов</w:t>
            </w:r>
            <w:proofErr w:type="spellEnd"/>
            <w:r w:rsidRPr="00F45E13">
              <w:t xml:space="preserve">  под </w:t>
            </w:r>
            <w:proofErr w:type="spellStart"/>
            <w:r w:rsidRPr="00F45E13">
              <w:t>ред.Л.Н.Боголюбова</w:t>
            </w:r>
            <w:proofErr w:type="spellEnd"/>
            <w:r w:rsidRPr="00F45E13">
              <w:t>. – М.: Просвещение, 2016</w:t>
            </w:r>
          </w:p>
          <w:p w:rsidR="00C40BC5" w:rsidRPr="00F45E13" w:rsidRDefault="00C40BC5" w:rsidP="00C40B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конкретизирует содержание предметных тем образовательного стандарта, дает примерное распределение учебных часов по темам курса, определяет минимальный набор самостоятельных, лабораторных и практических работ, выполняемых учащимися. Содержание среднего (полного) общего образования на базовом уровне </w:t>
            </w:r>
            <w:r w:rsidRPr="00F45E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«Обществознанию»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 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</w:t>
            </w:r>
          </w:p>
          <w:p w:rsidR="00C40BC5" w:rsidRPr="00F45E13" w:rsidRDefault="00C40BC5" w:rsidP="00C40B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1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</w:t>
            </w:r>
          </w:p>
          <w:p w:rsidR="00C40BC5" w:rsidRPr="00F45E13" w:rsidRDefault="00C40BC5" w:rsidP="00C40B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13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задачи курса:</w:t>
            </w:r>
          </w:p>
          <w:p w:rsidR="00C40BC5" w:rsidRPr="00F45E13" w:rsidRDefault="00C40BC5" w:rsidP="00C40BC5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1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личности в период ранней юности, ее духовно-нравственной, политической и правовой культуры, экономического образа мышления.</w:t>
            </w:r>
          </w:p>
          <w:p w:rsidR="00C40BC5" w:rsidRPr="00F45E13" w:rsidRDefault="00C40BC5" w:rsidP="00C40BC5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1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общероссийской идентичности, гражданской ответственности, правового самосознания. Освоение системы знаний об экономической и иных видах деятельности людей, об обществе, его сферах, правовом регулировании общественных отношений.</w:t>
            </w:r>
          </w:p>
          <w:p w:rsidR="00C40BC5" w:rsidRPr="00F45E13" w:rsidRDefault="00C40BC5" w:rsidP="00C40BC5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13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умениями получать и критически осмысливать социальную информацию, анализировать и систематизировать полученные данные, осваивать способы познавательной, коммуникативной, практической деятельности.</w:t>
            </w:r>
          </w:p>
          <w:p w:rsidR="00C40BC5" w:rsidRPr="00F45E13" w:rsidRDefault="00C40BC5" w:rsidP="00C40BC5">
            <w:pPr>
              <w:pStyle w:val="a4"/>
              <w:shd w:val="clear" w:color="auto" w:fill="FFFFFF"/>
              <w:spacing w:before="0" w:beforeAutospacing="0" w:after="0" w:afterAutospacing="0"/>
            </w:pPr>
            <w:r w:rsidRPr="00F45E13">
              <w:t>Формирование опыта применения полученных знаний и умений для решения типичных задач в области социальных отношений, гражданской деятельности, межличностных отношений.</w:t>
            </w:r>
          </w:p>
          <w:p w:rsidR="006530AB" w:rsidRPr="00F45E13" w:rsidRDefault="006530AB" w:rsidP="0065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45E13" w:rsidRPr="00F45E13" w:rsidTr="0019151C">
        <w:tc>
          <w:tcPr>
            <w:tcW w:w="2235" w:type="dxa"/>
          </w:tcPr>
          <w:p w:rsidR="002F7759" w:rsidRPr="00F45E13" w:rsidRDefault="002F7759" w:rsidP="00724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12757" w:type="dxa"/>
          </w:tcPr>
          <w:p w:rsidR="003D22D4" w:rsidRPr="00F45E13" w:rsidRDefault="003D22D4" w:rsidP="003D22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1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истории для </w:t>
            </w:r>
            <w:r w:rsidRPr="00F45E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45E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45E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F45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классов составлена на основе федерального компонента государственного стандарта среднего (полного) общего образования, </w:t>
            </w:r>
            <w:r w:rsidR="00C17F1B" w:rsidRPr="00F45E1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общеобразовательных </w:t>
            </w:r>
            <w:proofErr w:type="gramStart"/>
            <w:r w:rsidR="00C17F1B" w:rsidRPr="00F45E13">
              <w:rPr>
                <w:rFonts w:ascii="Times New Roman" w:hAnsi="Times New Roman" w:cs="Times New Roman"/>
                <w:sz w:val="24"/>
                <w:szCs w:val="24"/>
              </w:rPr>
              <w:t>учреждений  5</w:t>
            </w:r>
            <w:proofErr w:type="gramEnd"/>
            <w:r w:rsidR="00C17F1B" w:rsidRPr="00F45E13">
              <w:rPr>
                <w:rFonts w:ascii="Times New Roman" w:hAnsi="Times New Roman" w:cs="Times New Roman"/>
                <w:sz w:val="24"/>
                <w:szCs w:val="24"/>
              </w:rPr>
              <w:t xml:space="preserve">-11 классы, Москва, Просвещение, 2016, </w:t>
            </w:r>
            <w:r w:rsidRPr="00F45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авторской программы О.В. Волобуева «Россия и мир. 10-11 </w:t>
            </w:r>
            <w:proofErr w:type="spellStart"/>
            <w:proofErr w:type="gramStart"/>
            <w:r w:rsidRPr="00F45E1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5E13">
              <w:rPr>
                <w:rFonts w:ascii="Times New Roman" w:eastAsia="Times New Roman" w:hAnsi="Times New Roman" w:cs="Times New Roman"/>
                <w:sz w:val="24"/>
                <w:szCs w:val="24"/>
              </w:rPr>
              <w:t>.:</w:t>
            </w:r>
            <w:proofErr w:type="gramEnd"/>
            <w:r w:rsidRPr="00F45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для общеобразовательных учреждений. - М.: «Дрофа», 2008.</w:t>
            </w:r>
          </w:p>
          <w:p w:rsidR="00C17F1B" w:rsidRPr="00F45E13" w:rsidRDefault="00C17F1B" w:rsidP="00C17F1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5E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Уровень программы – базовая.</w:t>
            </w:r>
          </w:p>
          <w:p w:rsidR="00C17F1B" w:rsidRPr="00F45E13" w:rsidRDefault="00C17F1B" w:rsidP="00C17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Рабочие программы 10-11кл. рассчитаны на 102 учебных часа в год из расчета 3 учебных часов в неделю в соответствии с учебным планом.</w:t>
            </w:r>
          </w:p>
          <w:p w:rsidR="00C17F1B" w:rsidRPr="00F45E13" w:rsidRDefault="00C17F1B" w:rsidP="003D22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1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Учебник:</w:t>
            </w:r>
          </w:p>
          <w:p w:rsidR="00C17F1B" w:rsidRPr="00F45E13" w:rsidRDefault="00C17F1B" w:rsidP="00C17F1B">
            <w:pPr>
              <w:numPr>
                <w:ilvl w:val="0"/>
                <w:numId w:val="26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E13">
              <w:rPr>
                <w:rFonts w:ascii="Times New Roman" w:hAnsi="Times New Roman" w:cs="Times New Roman"/>
                <w:sz w:val="24"/>
                <w:szCs w:val="24"/>
              </w:rPr>
              <w:t xml:space="preserve">История. Россия и мир. 10 класс. Базовый уровень: учебник для образовательных учреждений / О.В. </w:t>
            </w:r>
            <w:proofErr w:type="gramStart"/>
            <w:r w:rsidRPr="00F45E13">
              <w:rPr>
                <w:rFonts w:ascii="Times New Roman" w:hAnsi="Times New Roman" w:cs="Times New Roman"/>
                <w:sz w:val="24"/>
                <w:szCs w:val="24"/>
              </w:rPr>
              <w:t>Волобуев.,</w:t>
            </w:r>
            <w:proofErr w:type="gramEnd"/>
            <w:r w:rsidRPr="00F45E13">
              <w:rPr>
                <w:rFonts w:ascii="Times New Roman" w:hAnsi="Times New Roman" w:cs="Times New Roman"/>
                <w:sz w:val="24"/>
                <w:szCs w:val="24"/>
              </w:rPr>
              <w:t xml:space="preserve">  В.А. Клоков., М.В. Пономарев, В.А. Рогожкин. – 8-е издание, пересмотренное – М.: Дрофа, 2012. – 399 стр.</w:t>
            </w:r>
          </w:p>
          <w:p w:rsidR="00C17F1B" w:rsidRPr="00F45E13" w:rsidRDefault="00C17F1B" w:rsidP="00C17F1B">
            <w:pPr>
              <w:pStyle w:val="a6"/>
              <w:numPr>
                <w:ilvl w:val="0"/>
                <w:numId w:val="26"/>
              </w:numPr>
            </w:pPr>
            <w:r w:rsidRPr="00F45E13">
              <w:t xml:space="preserve">История. Россия и мир. 11 класс. Базовый уровень: учебник для образовательных учреждений / О.В. </w:t>
            </w:r>
            <w:proofErr w:type="gramStart"/>
            <w:r w:rsidRPr="00F45E13">
              <w:t>Волобуев  В.А.</w:t>
            </w:r>
            <w:proofErr w:type="gramEnd"/>
            <w:r w:rsidRPr="00F45E13">
              <w:t xml:space="preserve"> Клоков.,  М.В. Пономарев, В.А. Рогожкин. – 7-е издание, пересмотренное – М.: Дрофа, 2012. – 351 стр.</w:t>
            </w:r>
          </w:p>
          <w:p w:rsidR="003D22D4" w:rsidRPr="00F45E13" w:rsidRDefault="003D22D4" w:rsidP="003D22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тем и разделов учебного предмета с учетом </w:t>
            </w:r>
            <w:proofErr w:type="spellStart"/>
            <w:r w:rsidRPr="00F45E13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F45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45E13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внутрипредметных</w:t>
            </w:r>
            <w:proofErr w:type="spellEnd"/>
            <w:r w:rsidRPr="00F45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связей, логики учебного процесса, возрастных особенностей учащихся. </w:t>
            </w:r>
            <w:r w:rsidRPr="00F45E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Историческое образование на ступени среднего (полного) общего образования способствует формированию </w:t>
            </w:r>
            <w:proofErr w:type="spellStart"/>
            <w:r w:rsidRPr="00F45E1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систематизованных</w:t>
            </w:r>
            <w:proofErr w:type="spellEnd"/>
            <w:r w:rsidRPr="00F45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Тем самым, историческое образование приобретает особую роль в процессе самоидентификации подростка, осознания им себя как представителя исторически сложившегося гражданского, этнокультурного, конфессионального сообщества.</w:t>
            </w:r>
          </w:p>
          <w:p w:rsidR="003D22D4" w:rsidRPr="00F45E13" w:rsidRDefault="003D22D4" w:rsidP="003D22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1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Развивающий потенциал системы исторического образования на ступени среднего (полного) общего образования связан с переходом от изучения фактов к их осмыслению и сравнительно-историческому анализу, а на этой основе – к развитию исторического мышления учащихся. Особое значение придается развитию навыков поиска информации, работы с ее различными типами, объяснения и оценивания исторических фактов и явлений, определению учащимися собственного отношения к наиболее значительным событиям и личностям истории России и всеобщей истории. Таким образом, критерий качества исторического образования в полной средней школе связан не с усвоением все большего количества информации и способностью воспроизводить изученный материал, а с овладением навыками анализа, объяснения, оценки исторических явлений, развитием их коммуникативной культуры учащихся.</w:t>
            </w:r>
          </w:p>
          <w:p w:rsidR="003D22D4" w:rsidRPr="00F45E13" w:rsidRDefault="003D22D4" w:rsidP="003D22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1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истории на ступени среднего (полного) общего образования на базовом уровне направлено на достижение следующих целей:</w:t>
            </w:r>
          </w:p>
          <w:p w:rsidR="003D22D4" w:rsidRPr="00F45E13" w:rsidRDefault="003D22D4" w:rsidP="003D22D4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1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      </w:r>
          </w:p>
          <w:p w:rsidR="003D22D4" w:rsidRPr="00F45E13" w:rsidRDefault="003D22D4" w:rsidP="003D22D4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1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      </w:r>
          </w:p>
          <w:p w:rsidR="003D22D4" w:rsidRPr="00F45E13" w:rsidRDefault="003D22D4" w:rsidP="003D22D4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13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      </w:r>
          </w:p>
          <w:p w:rsidR="003D22D4" w:rsidRPr="00F45E13" w:rsidRDefault="003D22D4" w:rsidP="003D22D4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13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умениями и навыками поиска, систематизации и комплексного анализа исторической информации;</w:t>
            </w:r>
          </w:p>
          <w:p w:rsidR="003D22D4" w:rsidRPr="00F45E13" w:rsidRDefault="003D22D4" w:rsidP="003D22D4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</w:pPr>
            <w:r w:rsidRPr="00F45E13">
      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      </w:r>
          </w:p>
          <w:p w:rsidR="002F7759" w:rsidRPr="00F45E13" w:rsidRDefault="002F7759" w:rsidP="00724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E13" w:rsidRPr="00F45E13" w:rsidTr="0019151C">
        <w:tc>
          <w:tcPr>
            <w:tcW w:w="2235" w:type="dxa"/>
          </w:tcPr>
          <w:p w:rsidR="002F7759" w:rsidRPr="00F45E13" w:rsidRDefault="002F7759" w:rsidP="00724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12757" w:type="dxa"/>
          </w:tcPr>
          <w:p w:rsidR="00534E12" w:rsidRPr="00F45E13" w:rsidRDefault="00534E12" w:rsidP="00620168">
            <w:pPr>
              <w:pStyle w:val="2"/>
              <w:spacing w:after="0" w:line="240" w:lineRule="auto"/>
              <w:ind w:firstLine="709"/>
            </w:pPr>
            <w:r w:rsidRPr="00F45E13">
              <w:t xml:space="preserve">Рабочая программа по географии составлены на основе: </w:t>
            </w:r>
          </w:p>
          <w:p w:rsidR="00534E12" w:rsidRPr="00F45E13" w:rsidRDefault="00534E12" w:rsidP="00336153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5E1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29.12.2012 N 273-ФЗ (ред. от 13.07.2015) "Об образовании в Российской Федерации" </w:t>
            </w:r>
          </w:p>
          <w:p w:rsidR="00620168" w:rsidRPr="00F45E13" w:rsidRDefault="00620168" w:rsidP="00336153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5E13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среднего (</w:t>
            </w:r>
            <w:r w:rsidR="00B749D4" w:rsidRPr="00F45E13">
              <w:rPr>
                <w:rFonts w:ascii="Times New Roman" w:hAnsi="Times New Roman" w:cs="Times New Roman"/>
                <w:sz w:val="24"/>
                <w:szCs w:val="24"/>
              </w:rPr>
              <w:t>полного) общего</w:t>
            </w:r>
            <w:r w:rsidRPr="00F45E1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по географии (базовый уровень) «География мира» (X – </w:t>
            </w:r>
            <w:r w:rsidR="00B749D4" w:rsidRPr="00F45E13">
              <w:rPr>
                <w:rFonts w:ascii="Times New Roman" w:hAnsi="Times New Roman" w:cs="Times New Roman"/>
                <w:sz w:val="24"/>
                <w:szCs w:val="24"/>
              </w:rPr>
              <w:t>XI классы</w:t>
            </w:r>
            <w:r w:rsidRPr="00F45E13">
              <w:rPr>
                <w:rFonts w:ascii="Times New Roman" w:hAnsi="Times New Roman" w:cs="Times New Roman"/>
                <w:sz w:val="24"/>
                <w:szCs w:val="24"/>
              </w:rPr>
              <w:t xml:space="preserve">), рекомендованная письмом </w:t>
            </w:r>
            <w:proofErr w:type="spellStart"/>
            <w:r w:rsidRPr="00F45E13">
              <w:rPr>
                <w:rFonts w:ascii="Times New Roman" w:hAnsi="Times New Roman" w:cs="Times New Roman"/>
                <w:sz w:val="24"/>
                <w:szCs w:val="24"/>
              </w:rPr>
              <w:t>МЩиН</w:t>
            </w:r>
            <w:proofErr w:type="spellEnd"/>
            <w:r w:rsidRPr="00F45E13">
              <w:rPr>
                <w:rFonts w:ascii="Times New Roman" w:hAnsi="Times New Roman" w:cs="Times New Roman"/>
                <w:sz w:val="24"/>
                <w:szCs w:val="24"/>
              </w:rPr>
              <w:t xml:space="preserve"> РФ от 07.07.2005г. приказ №03-1263.</w:t>
            </w:r>
          </w:p>
          <w:p w:rsidR="00534E12" w:rsidRPr="00F45E13" w:rsidRDefault="00534E12" w:rsidP="00336153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5E1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перечень учебников, рекомендованных (допущенных) к использованию в образовательном процессе в </w:t>
            </w:r>
            <w:r w:rsidR="00B749D4" w:rsidRPr="00F45E13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учреждениях</w:t>
            </w:r>
            <w:r w:rsidRPr="00F45E13">
              <w:rPr>
                <w:rFonts w:ascii="Times New Roman" w:hAnsi="Times New Roman" w:cs="Times New Roman"/>
                <w:sz w:val="24"/>
                <w:szCs w:val="24"/>
              </w:rPr>
              <w:t xml:space="preserve">, реализующих программы общего образования </w:t>
            </w:r>
            <w:r w:rsidR="00724B0A" w:rsidRPr="00F45E13">
              <w:rPr>
                <w:rFonts w:ascii="Times New Roman" w:hAnsi="Times New Roman" w:cs="Times New Roman"/>
                <w:sz w:val="24"/>
                <w:szCs w:val="24"/>
              </w:rPr>
              <w:t xml:space="preserve">текущем </w:t>
            </w:r>
            <w:proofErr w:type="gramStart"/>
            <w:r w:rsidRPr="00F45E13">
              <w:rPr>
                <w:rFonts w:ascii="Times New Roman" w:hAnsi="Times New Roman" w:cs="Times New Roman"/>
                <w:sz w:val="24"/>
                <w:szCs w:val="24"/>
              </w:rPr>
              <w:t>учебный  год</w:t>
            </w:r>
            <w:proofErr w:type="gramEnd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39"/>
              <w:gridCol w:w="3245"/>
              <w:gridCol w:w="1554"/>
              <w:gridCol w:w="2241"/>
            </w:tblGrid>
            <w:tr w:rsidR="00F45E13" w:rsidRPr="00F45E13" w:rsidTr="00724B0A">
              <w:trPr>
                <w:trHeight w:val="253"/>
              </w:trPr>
              <w:tc>
                <w:tcPr>
                  <w:tcW w:w="0" w:type="auto"/>
                </w:tcPr>
                <w:p w:rsidR="00534E12" w:rsidRPr="00F45E13" w:rsidRDefault="00534E12" w:rsidP="00336153">
                  <w:pPr>
                    <w:numPr>
                      <w:ilvl w:val="0"/>
                      <w:numId w:val="10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5E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УМК: </w:t>
                  </w:r>
                  <w:proofErr w:type="spellStart"/>
                  <w:r w:rsidRPr="00F45E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Максаковский</w:t>
                  </w:r>
                  <w:proofErr w:type="spellEnd"/>
                  <w:r w:rsidRPr="00F45E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В.П. </w:t>
                  </w:r>
                </w:p>
              </w:tc>
              <w:tc>
                <w:tcPr>
                  <w:tcW w:w="0" w:type="auto"/>
                </w:tcPr>
                <w:p w:rsidR="00534E12" w:rsidRPr="00F45E13" w:rsidRDefault="00534E12" w:rsidP="0033615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5E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География (базовый уровень) </w:t>
                  </w:r>
                </w:p>
              </w:tc>
              <w:tc>
                <w:tcPr>
                  <w:tcW w:w="0" w:type="auto"/>
                </w:tcPr>
                <w:p w:rsidR="00534E12" w:rsidRPr="00F45E13" w:rsidRDefault="00534E12" w:rsidP="0033615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5E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10-11 классы </w:t>
                  </w:r>
                </w:p>
              </w:tc>
              <w:tc>
                <w:tcPr>
                  <w:tcW w:w="0" w:type="auto"/>
                </w:tcPr>
                <w:p w:rsidR="00534E12" w:rsidRPr="00F45E13" w:rsidRDefault="00534E12" w:rsidP="0033615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5E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Изд. «Просвещение </w:t>
                  </w:r>
                </w:p>
              </w:tc>
            </w:tr>
          </w:tbl>
          <w:p w:rsidR="00534E12" w:rsidRPr="00F45E13" w:rsidRDefault="00534E12" w:rsidP="004248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5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программы – БАЗОВАЯ.</w:t>
            </w:r>
          </w:p>
          <w:p w:rsidR="00534E12" w:rsidRPr="00F45E13" w:rsidRDefault="00534E12" w:rsidP="00534E1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E13">
              <w:rPr>
                <w:rFonts w:ascii="Times New Roman" w:hAnsi="Times New Roman" w:cs="Times New Roman"/>
                <w:sz w:val="24"/>
                <w:szCs w:val="24"/>
              </w:rPr>
              <w:t xml:space="preserve">           Рабочая программа 1</w:t>
            </w:r>
            <w:r w:rsidR="00620168" w:rsidRPr="00F45E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5E13">
              <w:rPr>
                <w:rFonts w:ascii="Times New Roman" w:hAnsi="Times New Roman" w:cs="Times New Roman"/>
                <w:sz w:val="24"/>
                <w:szCs w:val="24"/>
              </w:rPr>
              <w:t xml:space="preserve"> класса рассчитана на </w:t>
            </w:r>
            <w:r w:rsidR="00620168" w:rsidRPr="00F45E1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F45E13">
              <w:rPr>
                <w:rFonts w:ascii="Times New Roman" w:hAnsi="Times New Roman" w:cs="Times New Roman"/>
                <w:sz w:val="24"/>
                <w:szCs w:val="24"/>
              </w:rPr>
              <w:t xml:space="preserve"> учебных часа (</w:t>
            </w:r>
            <w:r w:rsidR="00620168" w:rsidRPr="00F45E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5E1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 w:rsidR="00620168" w:rsidRPr="00F45E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5E13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 в соответствии с учебным планом. </w:t>
            </w:r>
            <w:r w:rsidR="00BA7273" w:rsidRPr="00F45E13">
              <w:rPr>
                <w:rFonts w:ascii="Times New Roman" w:hAnsi="Times New Roman" w:cs="Times New Roman"/>
                <w:sz w:val="24"/>
                <w:szCs w:val="24"/>
              </w:rPr>
              <w:t xml:space="preserve"> В 11 классе изучение географии не предусмотрено учебным планом </w:t>
            </w:r>
            <w:proofErr w:type="spellStart"/>
            <w:r w:rsidR="00BA7273" w:rsidRPr="00F45E13">
              <w:rPr>
                <w:rFonts w:ascii="Times New Roman" w:hAnsi="Times New Roman" w:cs="Times New Roman"/>
                <w:sz w:val="24"/>
                <w:szCs w:val="24"/>
              </w:rPr>
              <w:t>СПбГБПОУ</w:t>
            </w:r>
            <w:proofErr w:type="spellEnd"/>
            <w:r w:rsidR="00BA7273" w:rsidRPr="00F45E13">
              <w:rPr>
                <w:rFonts w:ascii="Times New Roman" w:hAnsi="Times New Roman" w:cs="Times New Roman"/>
                <w:sz w:val="24"/>
                <w:szCs w:val="24"/>
              </w:rPr>
              <w:t xml:space="preserve"> «УОР№1»</w:t>
            </w:r>
          </w:p>
          <w:p w:rsidR="00534E12" w:rsidRPr="00F45E13" w:rsidRDefault="00534E12" w:rsidP="00534E12">
            <w:pPr>
              <w:ind w:firstLine="709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12" w:rsidRPr="00F45E13" w:rsidRDefault="00534E12" w:rsidP="00534E12">
            <w:pPr>
              <w:ind w:firstLine="709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E13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географии на базовом уровне среднего (полного) общего образования направлено на достижение следующих целей:</w:t>
            </w:r>
          </w:p>
          <w:p w:rsidR="00534E12" w:rsidRPr="00F45E13" w:rsidRDefault="00534E12" w:rsidP="00620168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5E13">
              <w:rPr>
                <w:rFonts w:ascii="Times New Roman" w:hAnsi="Times New Roman" w:cs="Times New Roman"/>
                <w:sz w:val="24"/>
                <w:szCs w:val="24"/>
              </w:rPr>
      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      </w:r>
          </w:p>
          <w:p w:rsidR="00534E12" w:rsidRPr="00F45E13" w:rsidRDefault="00534E12" w:rsidP="00620168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5E13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умениями сочетать глобальный, региональный и локальный подходы для описания и анализа природных, социально-экономических и </w:t>
            </w:r>
            <w:proofErr w:type="spellStart"/>
            <w:r w:rsidRPr="00F45E13">
              <w:rPr>
                <w:rFonts w:ascii="Times New Roman" w:hAnsi="Times New Roman" w:cs="Times New Roman"/>
                <w:sz w:val="24"/>
                <w:szCs w:val="24"/>
              </w:rPr>
              <w:t>геоэкологических</w:t>
            </w:r>
            <w:proofErr w:type="spellEnd"/>
            <w:r w:rsidRPr="00F45E13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и явлений;</w:t>
            </w:r>
          </w:p>
          <w:p w:rsidR="00534E12" w:rsidRPr="00F45E13" w:rsidRDefault="00534E12" w:rsidP="00620168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5E13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      </w:r>
          </w:p>
          <w:p w:rsidR="00534E12" w:rsidRPr="00F45E13" w:rsidRDefault="00534E12" w:rsidP="00620168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5E13"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патриотизма, толерантности, уважения к другим народам и культурам; бережного отношения к окружающей среде;</w:t>
            </w:r>
          </w:p>
          <w:p w:rsidR="00534E12" w:rsidRPr="00F45E13" w:rsidRDefault="00534E12" w:rsidP="00620168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5E13">
              <w:rPr>
                <w:rFonts w:ascii="Times New Roman" w:hAnsi="Times New Roman" w:cs="Times New Roman"/>
                <w:sz w:val="24"/>
                <w:szCs w:val="24"/>
              </w:rPr>
      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      </w:r>
          </w:p>
          <w:p w:rsidR="00534E12" w:rsidRPr="00F45E13" w:rsidRDefault="00534E12" w:rsidP="00534E1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12" w:rsidRPr="00F45E13" w:rsidRDefault="00B749D4" w:rsidP="00534E12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E13">
              <w:rPr>
                <w:rFonts w:ascii="Times New Roman" w:hAnsi="Times New Roman" w:cs="Times New Roman"/>
                <w:sz w:val="24"/>
                <w:szCs w:val="24"/>
              </w:rPr>
              <w:t>В соответствии с учебным планом</w:t>
            </w:r>
            <w:r w:rsidR="00534E12" w:rsidRPr="00F45E13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как учебный предмет относится к области </w:t>
            </w:r>
            <w:r w:rsidR="00534E12" w:rsidRPr="00F45E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общественно-научных предметов. </w:t>
            </w:r>
          </w:p>
          <w:p w:rsidR="00534E12" w:rsidRPr="00F45E13" w:rsidRDefault="00534E12" w:rsidP="00534E12">
            <w:pPr>
              <w:pStyle w:val="Default"/>
              <w:ind w:firstLine="709"/>
              <w:rPr>
                <w:color w:val="auto"/>
              </w:rPr>
            </w:pPr>
            <w:r w:rsidRPr="00F45E13">
              <w:rPr>
                <w:bCs/>
                <w:color w:val="auto"/>
              </w:rPr>
              <w:t xml:space="preserve">Предметными результатами </w:t>
            </w:r>
            <w:r w:rsidRPr="00F45E13">
              <w:rPr>
                <w:color w:val="auto"/>
              </w:rPr>
              <w:t xml:space="preserve">освоения выпускниками программы </w:t>
            </w:r>
            <w:r w:rsidR="00B749D4" w:rsidRPr="00F45E13">
              <w:rPr>
                <w:color w:val="auto"/>
              </w:rPr>
              <w:t>средней школы</w:t>
            </w:r>
            <w:r w:rsidRPr="00F45E13">
              <w:rPr>
                <w:color w:val="auto"/>
              </w:rPr>
              <w:t xml:space="preserve"> по географии являются: </w:t>
            </w:r>
          </w:p>
          <w:p w:rsidR="00534E12" w:rsidRPr="00F45E13" w:rsidRDefault="00534E12" w:rsidP="00534E12">
            <w:pPr>
              <w:pStyle w:val="Default"/>
              <w:ind w:firstLine="709"/>
              <w:rPr>
                <w:color w:val="auto"/>
              </w:rPr>
            </w:pPr>
            <w:r w:rsidRPr="00F45E13">
              <w:rPr>
                <w:color w:val="auto"/>
              </w:rPr>
              <w:t xml:space="preserve">1. понимание роли и места географической науки в системе научных дисциплин, ее роли в решении современных практических задач человечества и глобальных проблем; </w:t>
            </w:r>
          </w:p>
          <w:p w:rsidR="00534E12" w:rsidRPr="00F45E13" w:rsidRDefault="00534E12" w:rsidP="00534E12">
            <w:pPr>
              <w:pStyle w:val="Default"/>
              <w:ind w:firstLine="709"/>
              <w:rPr>
                <w:color w:val="auto"/>
              </w:rPr>
            </w:pPr>
            <w:r w:rsidRPr="00F45E13">
              <w:rPr>
                <w:color w:val="auto"/>
              </w:rPr>
              <w:t xml:space="preserve">2. представление о современной географической научной картине мира и владение основами научных географических знаний (теорий, концепций, принципов, законов и базовых понятий); </w:t>
            </w:r>
          </w:p>
          <w:p w:rsidR="00534E12" w:rsidRPr="00F45E13" w:rsidRDefault="00534E12" w:rsidP="00534E12">
            <w:pPr>
              <w:pStyle w:val="Default"/>
              <w:ind w:firstLine="709"/>
              <w:rPr>
                <w:color w:val="auto"/>
              </w:rPr>
            </w:pPr>
            <w:r w:rsidRPr="00F45E13">
              <w:rPr>
                <w:color w:val="auto"/>
              </w:rPr>
              <w:t xml:space="preserve">3. умение работать с разными источниками географической информации </w:t>
            </w:r>
          </w:p>
          <w:p w:rsidR="00534E12" w:rsidRPr="00F45E13" w:rsidRDefault="00534E12" w:rsidP="00534E12">
            <w:pPr>
              <w:pStyle w:val="Default"/>
              <w:ind w:firstLine="709"/>
              <w:rPr>
                <w:color w:val="auto"/>
              </w:rPr>
            </w:pPr>
            <w:r w:rsidRPr="00F45E13">
              <w:rPr>
                <w:color w:val="auto"/>
              </w:rPr>
              <w:t xml:space="preserve">4. умение выделять, описывать и объяснять существенные признаки географических объектов и явлений. </w:t>
            </w:r>
          </w:p>
          <w:p w:rsidR="00534E12" w:rsidRPr="00F45E13" w:rsidRDefault="00534E12" w:rsidP="00534E12">
            <w:pPr>
              <w:pStyle w:val="Default"/>
              <w:ind w:firstLine="709"/>
              <w:rPr>
                <w:color w:val="auto"/>
              </w:rPr>
            </w:pPr>
            <w:r w:rsidRPr="00F45E13">
              <w:rPr>
                <w:color w:val="auto"/>
              </w:rPr>
              <w:t xml:space="preserve">5. картографическую грамотность. </w:t>
            </w:r>
          </w:p>
          <w:p w:rsidR="00534E12" w:rsidRPr="00F45E13" w:rsidRDefault="00534E12" w:rsidP="00534E1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45E13">
              <w:rPr>
                <w:rFonts w:ascii="Times New Roman" w:hAnsi="Times New Roman" w:cs="Times New Roman"/>
                <w:sz w:val="24"/>
                <w:szCs w:val="24"/>
              </w:rPr>
              <w:t xml:space="preserve">6. владение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 и т.д. </w:t>
            </w:r>
          </w:p>
          <w:p w:rsidR="002F7759" w:rsidRPr="00F45E13" w:rsidRDefault="002F7759" w:rsidP="00534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E13" w:rsidRPr="00F45E13" w:rsidTr="0019151C">
        <w:tc>
          <w:tcPr>
            <w:tcW w:w="2235" w:type="dxa"/>
          </w:tcPr>
          <w:p w:rsidR="002F7759" w:rsidRPr="00F45E13" w:rsidRDefault="002F7759" w:rsidP="00724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2757" w:type="dxa"/>
          </w:tcPr>
          <w:p w:rsidR="00656C9A" w:rsidRPr="00F45E13" w:rsidRDefault="00656C9A" w:rsidP="00656C9A">
            <w:pPr>
              <w:shd w:val="clear" w:color="auto" w:fill="FFFFFF"/>
              <w:autoSpaceDE w:val="0"/>
              <w:ind w:firstLine="284"/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45E13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За основу рабочей программы курса физическая культура взята авторская программа для общеобразовательных учреждений «Комплексная программа физического воспитания учащихся 1-11 классы» авторы Лях В.И., </w:t>
            </w:r>
            <w:proofErr w:type="spellStart"/>
            <w:r w:rsidRPr="00F45E13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Зданевич</w:t>
            </w:r>
            <w:proofErr w:type="spellEnd"/>
            <w:r w:rsidRPr="00F45E13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А.А. М. «Просвещение» 2010 г.</w:t>
            </w:r>
          </w:p>
          <w:p w:rsidR="00656C9A" w:rsidRPr="00F45E13" w:rsidRDefault="00656C9A" w:rsidP="00656C9A">
            <w:pPr>
              <w:shd w:val="clear" w:color="auto" w:fill="FFFFFF"/>
              <w:spacing w:before="5"/>
              <w:ind w:firstLine="284"/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45E13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Планирование учебного материала по физкультуре составлено с учетом нормативных документов:</w:t>
            </w:r>
          </w:p>
          <w:p w:rsidR="00656C9A" w:rsidRPr="00F45E13" w:rsidRDefault="00656C9A" w:rsidP="00656C9A">
            <w:pPr>
              <w:autoSpaceDE w:val="0"/>
              <w:ind w:firstLine="567"/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45E13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- Приказ Министерства образования РФ от 5 марта 2004 г. N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      </w:r>
          </w:p>
          <w:p w:rsidR="00656C9A" w:rsidRPr="00F45E13" w:rsidRDefault="00656C9A" w:rsidP="00656C9A">
            <w:pPr>
              <w:ind w:firstLine="540"/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45E13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-  Приказ Министерства образования РФ от 9 марта 2004 г. N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 </w:t>
            </w:r>
          </w:p>
          <w:p w:rsidR="00656C9A" w:rsidRPr="00F45E13" w:rsidRDefault="00656C9A" w:rsidP="00656C9A">
            <w:pPr>
              <w:ind w:firstLine="567"/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45E13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- Письмо Департамента государственной политики в образовании Министерства образования и науки РФ от 7 июля 2005 г. N 03-1263 «О примерных программах по учебным предметам федерального базисного учебного плана».</w:t>
            </w:r>
          </w:p>
          <w:p w:rsidR="00656C9A" w:rsidRPr="00F45E13" w:rsidRDefault="00656C9A" w:rsidP="00656C9A">
            <w:pPr>
              <w:ind w:firstLine="567"/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45E13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-   Приказ Министерства образования и науки России от 16.07.2002 г.        № 27/15/227/166/19 «О совершенствовании процесса физического воспитания в общеобразовательных учреждений Российской Федерации в котором рекомендовано ввести третий, дополнительный час физической культуры в I-</w:t>
            </w:r>
            <w:proofErr w:type="gramStart"/>
            <w:r w:rsidRPr="00F45E13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XI  классах</w:t>
            </w:r>
            <w:proofErr w:type="gramEnd"/>
            <w:r w:rsidRPr="00F45E13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общеобразовательных учреждений за счет часов регионального школьного компонента Базисного учебного плана.</w:t>
            </w:r>
          </w:p>
          <w:p w:rsidR="0000438B" w:rsidRPr="00F45E13" w:rsidRDefault="0000438B" w:rsidP="000043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</w:t>
            </w:r>
            <w:r w:rsidRPr="00F45E13">
              <w:rPr>
                <w:rFonts w:ascii="Times New Roman" w:eastAsia="Times New Roman" w:hAnsi="Times New Roman" w:cs="Times New Roman"/>
                <w:sz w:val="24"/>
                <w:szCs w:val="24"/>
              </w:rPr>
              <w:t> рабочей программы: -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использовании средств физической культуры в организации здорового образа жизни.</w:t>
            </w:r>
          </w:p>
          <w:p w:rsidR="0000438B" w:rsidRPr="00F45E13" w:rsidRDefault="0000438B" w:rsidP="000043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1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F45E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адачи </w:t>
            </w:r>
            <w:r w:rsidRPr="00F45E1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физического воспитания учащихся 10-11 классов направлены:</w:t>
            </w:r>
          </w:p>
          <w:p w:rsidR="0000438B" w:rsidRPr="00F45E13" w:rsidRDefault="0000438B" w:rsidP="0000438B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13">
              <w:rPr>
                <w:rFonts w:ascii="Times New Roman" w:eastAsia="Times New Roman" w:hAnsi="Times New Roman" w:cs="Times New Roman"/>
                <w:sz w:val="24"/>
                <w:szCs w:val="24"/>
              </w:rPr>
              <w:t>-на укрепление здоровья;</w:t>
            </w:r>
          </w:p>
          <w:p w:rsidR="0000438B" w:rsidRPr="00F45E13" w:rsidRDefault="0000438B" w:rsidP="0000438B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13">
              <w:rPr>
                <w:rFonts w:ascii="Times New Roman" w:eastAsia="Times New Roman" w:hAnsi="Times New Roman" w:cs="Times New Roman"/>
                <w:sz w:val="24"/>
                <w:szCs w:val="24"/>
              </w:rPr>
              <w:t>-на развитие основных физических и психических качеств организма;</w:t>
            </w:r>
          </w:p>
          <w:p w:rsidR="0000438B" w:rsidRPr="00F45E13" w:rsidRDefault="0000438B" w:rsidP="0000438B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13">
              <w:rPr>
                <w:rFonts w:ascii="Times New Roman" w:eastAsia="Times New Roman" w:hAnsi="Times New Roman" w:cs="Times New Roman"/>
                <w:sz w:val="24"/>
                <w:szCs w:val="24"/>
              </w:rPr>
              <w:t>-на формирование культуры движений;</w:t>
            </w:r>
          </w:p>
          <w:p w:rsidR="0000438B" w:rsidRPr="00F45E13" w:rsidRDefault="0000438B" w:rsidP="0000438B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13">
              <w:rPr>
                <w:rFonts w:ascii="Times New Roman" w:eastAsia="Times New Roman" w:hAnsi="Times New Roman" w:cs="Times New Roman"/>
                <w:sz w:val="24"/>
                <w:szCs w:val="24"/>
              </w:rPr>
              <w:t>-на обогащение двигательного опыта физическими упражнениями с общеразвивающей, корригирующей направленностью и плаванием;</w:t>
            </w:r>
          </w:p>
          <w:p w:rsidR="0000438B" w:rsidRPr="00F45E13" w:rsidRDefault="0000438B" w:rsidP="0000438B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13">
              <w:rPr>
                <w:rFonts w:ascii="Times New Roman" w:eastAsia="Times New Roman" w:hAnsi="Times New Roman" w:cs="Times New Roman"/>
                <w:sz w:val="24"/>
                <w:szCs w:val="24"/>
              </w:rPr>
              <w:t>-на освоение знаний о физической культуре и спорте, их истории, роли в формировании здорового образа жизни;</w:t>
            </w:r>
          </w:p>
          <w:p w:rsidR="0000438B" w:rsidRPr="00F45E13" w:rsidRDefault="0000438B" w:rsidP="0000438B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13">
              <w:rPr>
                <w:rFonts w:ascii="Times New Roman" w:eastAsia="Times New Roman" w:hAnsi="Times New Roman" w:cs="Times New Roman"/>
                <w:sz w:val="24"/>
                <w:szCs w:val="24"/>
              </w:rPr>
              <w:t>-на обучение навыков и умений в физкультурно-оздоровительной и спортивно- оздоровительной деятельности, самостоятельной организации занятий физическими упражнениями;</w:t>
            </w:r>
          </w:p>
          <w:p w:rsidR="002F7759" w:rsidRPr="00F45E13" w:rsidRDefault="0000438B" w:rsidP="0000438B">
            <w:pPr>
              <w:shd w:val="clear" w:color="auto" w:fill="FFFFFF"/>
              <w:spacing w:before="5"/>
              <w:ind w:right="14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E13">
              <w:rPr>
                <w:rFonts w:ascii="Times New Roman" w:eastAsia="Times New Roman" w:hAnsi="Times New Roman" w:cs="Times New Roman"/>
                <w:sz w:val="24"/>
                <w:szCs w:val="24"/>
              </w:rPr>
              <w:t>-на воспитание положительных качеств личности, норм коллективного взаимодействия и сотрудничества в учебной и соревновательной деятельности изучения на второй ступени образования.</w:t>
            </w:r>
          </w:p>
        </w:tc>
      </w:tr>
      <w:tr w:rsidR="002F7759" w:rsidRPr="00F45E13" w:rsidTr="0019151C">
        <w:tc>
          <w:tcPr>
            <w:tcW w:w="2235" w:type="dxa"/>
          </w:tcPr>
          <w:p w:rsidR="002F7759" w:rsidRPr="00F45E13" w:rsidRDefault="002F7759" w:rsidP="00724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 и ИКТ</w:t>
            </w:r>
          </w:p>
        </w:tc>
        <w:tc>
          <w:tcPr>
            <w:tcW w:w="12757" w:type="dxa"/>
          </w:tcPr>
          <w:p w:rsidR="00455306" w:rsidRPr="00F45E13" w:rsidRDefault="00455306" w:rsidP="00455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E1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информатике и ИКТ для 10-11 классов составлена на основе Федерального компонента государственного стандарта профильного общего (полного) образования, примерной программы среднего (полного) общего образования по информатике и ИКТ для 10-11 классов (профильный уровень), авторской программы под Н.Д. </w:t>
            </w:r>
            <w:proofErr w:type="spellStart"/>
            <w:r w:rsidRPr="00F45E13">
              <w:rPr>
                <w:rFonts w:ascii="Times New Roman" w:hAnsi="Times New Roman" w:cs="Times New Roman"/>
                <w:sz w:val="24"/>
                <w:szCs w:val="24"/>
              </w:rPr>
              <w:t>Угриновича</w:t>
            </w:r>
            <w:proofErr w:type="spellEnd"/>
            <w:r w:rsidRPr="00F45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5FE5" w:rsidRPr="00F45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FE5" w:rsidRPr="00F45E1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Данная программа опубликована в учебном издании: «УМК по информатике для 10-11 классов базовый и углубленный уровни». Составитель </w:t>
            </w:r>
            <w:proofErr w:type="spellStart"/>
            <w:r w:rsidR="00E45FE5" w:rsidRPr="00F45E1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Угринович</w:t>
            </w:r>
            <w:proofErr w:type="spellEnd"/>
            <w:r w:rsidR="00E45FE5" w:rsidRPr="00F45E1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Н.Д.— БИНОМ. Лаборатория знаний, 2012г</w:t>
            </w:r>
          </w:p>
          <w:p w:rsidR="00455306" w:rsidRPr="00F45E13" w:rsidRDefault="00455306" w:rsidP="00455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E13">
              <w:rPr>
                <w:rFonts w:ascii="Times New Roman" w:hAnsi="Times New Roman" w:cs="Times New Roman"/>
                <w:sz w:val="24"/>
                <w:szCs w:val="24"/>
              </w:rPr>
              <w:t>На изучение информатики в 10-11 классах выделяется 1</w:t>
            </w:r>
            <w:r w:rsidR="0000438B" w:rsidRPr="00F45E1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F45E13">
              <w:rPr>
                <w:rFonts w:ascii="Times New Roman" w:hAnsi="Times New Roman" w:cs="Times New Roman"/>
                <w:sz w:val="24"/>
                <w:szCs w:val="24"/>
              </w:rPr>
              <w:t xml:space="preserve"> часов из расчета 2</w:t>
            </w:r>
            <w:r w:rsidR="0000438B" w:rsidRPr="00F45E13">
              <w:rPr>
                <w:rFonts w:ascii="Times New Roman" w:hAnsi="Times New Roman" w:cs="Times New Roman"/>
                <w:sz w:val="24"/>
                <w:szCs w:val="24"/>
              </w:rPr>
              <w:t xml:space="preserve"> час в неделю.</w:t>
            </w:r>
          </w:p>
          <w:p w:rsidR="006944AF" w:rsidRPr="00F45E13" w:rsidRDefault="006944AF" w:rsidP="00455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E13"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</w:p>
          <w:p w:rsidR="006944AF" w:rsidRPr="00F45E13" w:rsidRDefault="006944AF" w:rsidP="006944AF">
            <w:pPr>
              <w:numPr>
                <w:ilvl w:val="0"/>
                <w:numId w:val="21"/>
              </w:numPr>
              <w:tabs>
                <w:tab w:val="left" w:pos="426"/>
              </w:tabs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Угринович</w:t>
            </w:r>
            <w:proofErr w:type="spellEnd"/>
            <w:r w:rsidRPr="00F45E13">
              <w:rPr>
                <w:rFonts w:ascii="Times New Roman" w:hAnsi="Times New Roman" w:cs="Times New Roman"/>
                <w:sz w:val="24"/>
                <w:szCs w:val="24"/>
              </w:rPr>
              <w:t xml:space="preserve"> Н.Д. Информатика и ИКТ: учебник для 10 класса. – М.: БИНОМ </w:t>
            </w:r>
            <w:proofErr w:type="gramStart"/>
            <w:r w:rsidRPr="00F45E13">
              <w:rPr>
                <w:rFonts w:ascii="Times New Roman" w:hAnsi="Times New Roman" w:cs="Times New Roman"/>
                <w:sz w:val="24"/>
                <w:szCs w:val="24"/>
              </w:rPr>
              <w:t>Лаборатория  знаний</w:t>
            </w:r>
            <w:proofErr w:type="gramEnd"/>
            <w:r w:rsidRPr="00F45E13">
              <w:rPr>
                <w:rFonts w:ascii="Times New Roman" w:hAnsi="Times New Roman" w:cs="Times New Roman"/>
                <w:sz w:val="24"/>
                <w:szCs w:val="24"/>
              </w:rPr>
              <w:t>, 2010.</w:t>
            </w:r>
          </w:p>
          <w:p w:rsidR="006944AF" w:rsidRPr="00F45E13" w:rsidRDefault="006944AF" w:rsidP="006944AF">
            <w:pPr>
              <w:numPr>
                <w:ilvl w:val="0"/>
                <w:numId w:val="21"/>
              </w:numPr>
              <w:tabs>
                <w:tab w:val="left" w:pos="426"/>
              </w:tabs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E13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F45E13">
              <w:rPr>
                <w:rFonts w:ascii="Times New Roman" w:hAnsi="Times New Roman" w:cs="Times New Roman"/>
                <w:sz w:val="24"/>
                <w:szCs w:val="24"/>
              </w:rPr>
              <w:t xml:space="preserve"> Н.Д. Информатика и ИКТ: учебник для 11 класса. – М.: БИНОМ </w:t>
            </w:r>
            <w:proofErr w:type="gramStart"/>
            <w:r w:rsidRPr="00F45E13">
              <w:rPr>
                <w:rFonts w:ascii="Times New Roman" w:hAnsi="Times New Roman" w:cs="Times New Roman"/>
                <w:sz w:val="24"/>
                <w:szCs w:val="24"/>
              </w:rPr>
              <w:t>Лаборатория  знаний</w:t>
            </w:r>
            <w:proofErr w:type="gramEnd"/>
            <w:r w:rsidRPr="00F45E13">
              <w:rPr>
                <w:rFonts w:ascii="Times New Roman" w:hAnsi="Times New Roman" w:cs="Times New Roman"/>
                <w:sz w:val="24"/>
                <w:szCs w:val="24"/>
              </w:rPr>
              <w:t>, 2010.</w:t>
            </w:r>
          </w:p>
          <w:p w:rsidR="006944AF" w:rsidRPr="00F45E13" w:rsidRDefault="006944AF" w:rsidP="00694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306" w:rsidRPr="00F45E13" w:rsidRDefault="00455306" w:rsidP="004553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E1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Основными целями обучения информатике и ИКТ в 10-11 классах является:</w:t>
            </w:r>
          </w:p>
          <w:p w:rsidR="00455306" w:rsidRPr="00F45E13" w:rsidRDefault="00455306" w:rsidP="00455306">
            <w:pPr>
              <w:pStyle w:val="a6"/>
              <w:numPr>
                <w:ilvl w:val="0"/>
                <w:numId w:val="15"/>
              </w:numPr>
              <w:spacing w:after="160" w:line="259" w:lineRule="auto"/>
              <w:jc w:val="both"/>
            </w:pPr>
            <w:r w:rsidRPr="00F45E13">
              <w:rPr>
                <w:bCs/>
              </w:rPr>
              <w:t>освоение и систематизация знаний</w:t>
            </w:r>
            <w:r w:rsidRPr="00F45E13">
              <w:t xml:space="preserve">, относящихся к математическим </w:t>
            </w:r>
            <w:proofErr w:type="spellStart"/>
            <w:r w:rsidRPr="00F45E13">
              <w:t>объектаминформатики</w:t>
            </w:r>
            <w:proofErr w:type="spellEnd"/>
            <w:r w:rsidRPr="00F45E13">
              <w:t xml:space="preserve">; построению описаний объектов и процессов, позволяющих </w:t>
            </w:r>
            <w:proofErr w:type="spellStart"/>
            <w:r w:rsidRPr="00F45E13">
              <w:t>осуществлятьих</w:t>
            </w:r>
            <w:proofErr w:type="spellEnd"/>
            <w:r w:rsidRPr="00F45E13">
              <w:t xml:space="preserve"> компьютерное моделирование; средствам моделирования; </w:t>
            </w:r>
            <w:proofErr w:type="spellStart"/>
            <w:r w:rsidRPr="00F45E13">
              <w:t>информационнымпроцессам</w:t>
            </w:r>
            <w:proofErr w:type="spellEnd"/>
            <w:r w:rsidRPr="00F45E13">
              <w:t xml:space="preserve"> в биологических, технологических и социальных системах;</w:t>
            </w:r>
          </w:p>
          <w:p w:rsidR="00455306" w:rsidRPr="00F45E13" w:rsidRDefault="00455306" w:rsidP="00455306">
            <w:pPr>
              <w:pStyle w:val="a6"/>
              <w:numPr>
                <w:ilvl w:val="0"/>
                <w:numId w:val="15"/>
              </w:numPr>
              <w:spacing w:after="160" w:line="259" w:lineRule="auto"/>
              <w:jc w:val="both"/>
            </w:pPr>
            <w:r w:rsidRPr="00F45E13">
              <w:rPr>
                <w:bCs/>
              </w:rPr>
              <w:t xml:space="preserve">овладение умениями </w:t>
            </w:r>
            <w:r w:rsidRPr="00F45E13">
              <w:t xml:space="preserve">строить математические объекты информатики, в </w:t>
            </w:r>
            <w:proofErr w:type="spellStart"/>
            <w:r w:rsidRPr="00F45E13">
              <w:t>томчисле</w:t>
            </w:r>
            <w:proofErr w:type="spellEnd"/>
            <w:r w:rsidRPr="00F45E13">
              <w:t xml:space="preserve"> логические формулы и программы на формальном </w:t>
            </w:r>
            <w:proofErr w:type="spellStart"/>
            <w:proofErr w:type="gramStart"/>
            <w:r w:rsidRPr="00F45E13">
              <w:t>языке,удовлетворяющие</w:t>
            </w:r>
            <w:proofErr w:type="spellEnd"/>
            <w:proofErr w:type="gramEnd"/>
            <w:r w:rsidRPr="00F45E13">
              <w:t xml:space="preserve"> заданному описанию; создавать программы на </w:t>
            </w:r>
            <w:proofErr w:type="spellStart"/>
            <w:r w:rsidRPr="00F45E13">
              <w:t>языкепрограммирования</w:t>
            </w:r>
            <w:proofErr w:type="spellEnd"/>
            <w:r w:rsidRPr="00F45E13">
              <w:t xml:space="preserve"> по их описанию; использовать </w:t>
            </w:r>
            <w:proofErr w:type="spellStart"/>
            <w:r w:rsidRPr="00F45E13">
              <w:t>общепользовательскиеинструменты</w:t>
            </w:r>
            <w:proofErr w:type="spellEnd"/>
            <w:r w:rsidRPr="00F45E13">
              <w:t xml:space="preserve"> и настраивать их для нужд пользователя;</w:t>
            </w:r>
          </w:p>
          <w:p w:rsidR="00455306" w:rsidRPr="00F45E13" w:rsidRDefault="00455306" w:rsidP="00455306">
            <w:pPr>
              <w:pStyle w:val="a6"/>
              <w:numPr>
                <w:ilvl w:val="0"/>
                <w:numId w:val="15"/>
              </w:numPr>
              <w:spacing w:after="160" w:line="259" w:lineRule="auto"/>
              <w:jc w:val="both"/>
            </w:pPr>
            <w:r w:rsidRPr="00F45E13">
              <w:rPr>
                <w:bCs/>
              </w:rPr>
              <w:t xml:space="preserve">развитие </w:t>
            </w:r>
            <w:r w:rsidRPr="00F45E13">
              <w:t xml:space="preserve">алгоритмического мышления, способностей к </w:t>
            </w:r>
            <w:proofErr w:type="spellStart"/>
            <w:proofErr w:type="gramStart"/>
            <w:r w:rsidRPr="00F45E13">
              <w:t>формализации,элементов</w:t>
            </w:r>
            <w:proofErr w:type="spellEnd"/>
            <w:proofErr w:type="gramEnd"/>
            <w:r w:rsidRPr="00F45E13">
              <w:t xml:space="preserve"> системного мышления;</w:t>
            </w:r>
          </w:p>
          <w:p w:rsidR="00455306" w:rsidRPr="00F45E13" w:rsidRDefault="00455306" w:rsidP="00455306">
            <w:pPr>
              <w:pStyle w:val="a6"/>
              <w:numPr>
                <w:ilvl w:val="0"/>
                <w:numId w:val="15"/>
              </w:numPr>
              <w:spacing w:after="160" w:line="259" w:lineRule="auto"/>
              <w:jc w:val="both"/>
            </w:pPr>
            <w:r w:rsidRPr="00F45E13">
              <w:rPr>
                <w:bCs/>
              </w:rPr>
              <w:t xml:space="preserve">воспитание </w:t>
            </w:r>
            <w:r w:rsidRPr="00F45E13">
              <w:t xml:space="preserve">культуры проектной деятельности, в том числе умения </w:t>
            </w:r>
            <w:proofErr w:type="spellStart"/>
            <w:proofErr w:type="gramStart"/>
            <w:r w:rsidRPr="00F45E13">
              <w:t>планировать,работать</w:t>
            </w:r>
            <w:proofErr w:type="spellEnd"/>
            <w:proofErr w:type="gramEnd"/>
            <w:r w:rsidRPr="00F45E13">
              <w:t xml:space="preserve"> в коллективе; чувства ответственности за результаты своего </w:t>
            </w:r>
            <w:proofErr w:type="spellStart"/>
            <w:r w:rsidRPr="00F45E13">
              <w:t>труда,используемые</w:t>
            </w:r>
            <w:proofErr w:type="spellEnd"/>
            <w:r w:rsidRPr="00F45E13">
              <w:t xml:space="preserve"> другими людьми; установки на позитивную </w:t>
            </w:r>
            <w:proofErr w:type="spellStart"/>
            <w:r w:rsidRPr="00F45E13">
              <w:t>социальнуюдеятельность</w:t>
            </w:r>
            <w:proofErr w:type="spellEnd"/>
            <w:r w:rsidRPr="00F45E13">
              <w:t xml:space="preserve"> в информационном обществе, недопустимости </w:t>
            </w:r>
            <w:proofErr w:type="spellStart"/>
            <w:r w:rsidRPr="00F45E13">
              <w:t>действий,нарушающих</w:t>
            </w:r>
            <w:proofErr w:type="spellEnd"/>
            <w:r w:rsidRPr="00F45E13">
              <w:t xml:space="preserve"> правовые и этические нормы работы с информацией;</w:t>
            </w:r>
          </w:p>
          <w:p w:rsidR="002F7759" w:rsidRPr="00F45E13" w:rsidRDefault="00455306" w:rsidP="0000438B">
            <w:pPr>
              <w:pStyle w:val="a6"/>
              <w:numPr>
                <w:ilvl w:val="0"/>
                <w:numId w:val="15"/>
              </w:numPr>
              <w:spacing w:after="160" w:line="259" w:lineRule="auto"/>
              <w:jc w:val="both"/>
            </w:pPr>
            <w:r w:rsidRPr="00F45E13">
              <w:rPr>
                <w:bCs/>
              </w:rPr>
              <w:t xml:space="preserve">приобретение опыта </w:t>
            </w:r>
            <w:r w:rsidRPr="00F45E13">
              <w:t xml:space="preserve">создания, редактирования, оформления, </w:t>
            </w:r>
            <w:proofErr w:type="spellStart"/>
            <w:proofErr w:type="gramStart"/>
            <w:r w:rsidRPr="00F45E13">
              <w:t>сохранения,передачи</w:t>
            </w:r>
            <w:proofErr w:type="spellEnd"/>
            <w:proofErr w:type="gramEnd"/>
            <w:r w:rsidRPr="00F45E13">
              <w:t xml:space="preserve"> информационных объектов различного типа с помощью </w:t>
            </w:r>
            <w:proofErr w:type="spellStart"/>
            <w:r w:rsidRPr="00F45E13">
              <w:t>современныхпрограммных</w:t>
            </w:r>
            <w:proofErr w:type="spellEnd"/>
            <w:r w:rsidRPr="00F45E13">
              <w:t xml:space="preserve"> средств; построения компьютерных моделей, </w:t>
            </w:r>
            <w:proofErr w:type="spellStart"/>
            <w:r w:rsidRPr="00F45E13">
              <w:t>коллективнойреализации</w:t>
            </w:r>
            <w:proofErr w:type="spellEnd"/>
            <w:r w:rsidRPr="00F45E13">
              <w:t xml:space="preserve"> информационных проектов, преодоления трудностей в </w:t>
            </w:r>
            <w:proofErr w:type="spellStart"/>
            <w:r w:rsidRPr="00F45E13">
              <w:t>процессеинтеллектуального</w:t>
            </w:r>
            <w:proofErr w:type="spellEnd"/>
            <w:r w:rsidRPr="00F45E13">
              <w:t xml:space="preserve"> проектирования, информационной деятельности в </w:t>
            </w:r>
            <w:proofErr w:type="spellStart"/>
            <w:r w:rsidRPr="00F45E13">
              <w:t>различныхсферах</w:t>
            </w:r>
            <w:proofErr w:type="spellEnd"/>
            <w:r w:rsidRPr="00F45E13">
              <w:t>, востребованных на рынке труда.</w:t>
            </w:r>
          </w:p>
          <w:p w:rsidR="006944AF" w:rsidRPr="00F45E13" w:rsidRDefault="006944AF" w:rsidP="00BB17D2">
            <w:pPr>
              <w:tabs>
                <w:tab w:val="num" w:pos="-2694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45E13">
              <w:rPr>
                <w:rFonts w:ascii="Times New Roman" w:hAnsi="Times New Roman" w:cs="Times New Roman"/>
                <w:sz w:val="24"/>
                <w:szCs w:val="24"/>
              </w:rPr>
              <w:t>Формы итогового контроля: контрольная работа, тест, творческая работа.</w:t>
            </w:r>
          </w:p>
        </w:tc>
      </w:tr>
    </w:tbl>
    <w:p w:rsidR="00F10101" w:rsidRPr="00F45E13" w:rsidRDefault="00F10101" w:rsidP="00F10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0101" w:rsidRDefault="00F10101" w:rsidP="00F10101">
      <w:pPr>
        <w:spacing w:after="0" w:line="240" w:lineRule="auto"/>
        <w:rPr>
          <w:rFonts w:ascii="Georgia" w:eastAsia="Times New Roman" w:hAnsi="Georgia" w:cs="Times New Roman"/>
          <w:color w:val="000000" w:themeColor="text1"/>
          <w:sz w:val="27"/>
          <w:szCs w:val="27"/>
        </w:rPr>
      </w:pPr>
    </w:p>
    <w:p w:rsidR="003D22D4" w:rsidRDefault="003D22D4" w:rsidP="00F10101">
      <w:pPr>
        <w:pStyle w:val="a4"/>
        <w:shd w:val="clear" w:color="auto" w:fill="FFFFFF"/>
        <w:spacing w:before="0" w:beforeAutospacing="0" w:after="0" w:afterAutospacing="0"/>
        <w:rPr>
          <w:rFonts w:ascii="Georgia" w:hAnsi="Georgia"/>
          <w:color w:val="003399"/>
          <w:sz w:val="27"/>
          <w:szCs w:val="27"/>
        </w:rPr>
      </w:pPr>
    </w:p>
    <w:p w:rsidR="00F10101" w:rsidRPr="00D232A2" w:rsidRDefault="00F10101" w:rsidP="00F10101">
      <w:pPr>
        <w:rPr>
          <w:color w:val="000000" w:themeColor="text1"/>
        </w:rPr>
      </w:pPr>
    </w:p>
    <w:p w:rsidR="00F10101" w:rsidRDefault="00F10101" w:rsidP="00F10101">
      <w:pPr>
        <w:rPr>
          <w:color w:val="000000" w:themeColor="text1"/>
        </w:rPr>
      </w:pPr>
    </w:p>
    <w:p w:rsidR="00F14CAD" w:rsidRDefault="00F14CAD" w:rsidP="00F10101">
      <w:pPr>
        <w:rPr>
          <w:color w:val="000000" w:themeColor="text1"/>
        </w:rPr>
      </w:pPr>
    </w:p>
    <w:p w:rsidR="00F14CAD" w:rsidRDefault="00F14CAD" w:rsidP="00F10101">
      <w:pPr>
        <w:rPr>
          <w:color w:val="000000" w:themeColor="text1"/>
        </w:rPr>
      </w:pPr>
    </w:p>
    <w:p w:rsidR="00F14CAD" w:rsidRDefault="00F14CAD" w:rsidP="00F10101">
      <w:pPr>
        <w:rPr>
          <w:color w:val="000000" w:themeColor="text1"/>
        </w:rPr>
      </w:pPr>
    </w:p>
    <w:p w:rsidR="00F14CAD" w:rsidRDefault="00F14CAD" w:rsidP="00F10101">
      <w:pPr>
        <w:rPr>
          <w:color w:val="000000" w:themeColor="text1"/>
        </w:rPr>
      </w:pPr>
    </w:p>
    <w:p w:rsidR="00F14CAD" w:rsidRDefault="00F14CAD" w:rsidP="00F10101">
      <w:pPr>
        <w:rPr>
          <w:color w:val="000000" w:themeColor="text1"/>
        </w:rPr>
      </w:pPr>
    </w:p>
    <w:p w:rsidR="003D22D4" w:rsidRDefault="003D22D4" w:rsidP="00C40BC5">
      <w:pPr>
        <w:pStyle w:val="a4"/>
        <w:shd w:val="clear" w:color="auto" w:fill="FFFFFF"/>
        <w:spacing w:before="0" w:beforeAutospacing="0" w:after="0" w:afterAutospacing="0"/>
        <w:rPr>
          <w:rFonts w:ascii="Georgia" w:hAnsi="Georgia"/>
          <w:color w:val="003399"/>
          <w:sz w:val="27"/>
          <w:szCs w:val="27"/>
        </w:rPr>
      </w:pPr>
    </w:p>
    <w:sectPr w:rsidR="003D22D4" w:rsidSect="00DF40E0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19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2"/>
      </w:rPr>
    </w:lvl>
  </w:abstractNum>
  <w:abstractNum w:abstractNumId="2" w15:restartNumberingAfterBreak="0">
    <w:nsid w:val="00000006"/>
    <w:multiLevelType w:val="singleLevel"/>
    <w:tmpl w:val="0000000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3C96FD9"/>
    <w:multiLevelType w:val="hybridMultilevel"/>
    <w:tmpl w:val="4D0882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6C225B"/>
    <w:multiLevelType w:val="hybridMultilevel"/>
    <w:tmpl w:val="5D76079E"/>
    <w:lvl w:ilvl="0" w:tplc="C55A80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67721A"/>
    <w:multiLevelType w:val="hybridMultilevel"/>
    <w:tmpl w:val="7366A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13E97"/>
    <w:multiLevelType w:val="multilevel"/>
    <w:tmpl w:val="E87A5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B164A0"/>
    <w:multiLevelType w:val="hybridMultilevel"/>
    <w:tmpl w:val="0F66048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8F4FA4"/>
    <w:multiLevelType w:val="multilevel"/>
    <w:tmpl w:val="18222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C5518B"/>
    <w:multiLevelType w:val="hybridMultilevel"/>
    <w:tmpl w:val="0B80A7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AA23666"/>
    <w:multiLevelType w:val="multilevel"/>
    <w:tmpl w:val="6E620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2F2A2B"/>
    <w:multiLevelType w:val="hybridMultilevel"/>
    <w:tmpl w:val="7BC83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71000"/>
    <w:multiLevelType w:val="multilevel"/>
    <w:tmpl w:val="5406E1F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BD5BC2"/>
    <w:multiLevelType w:val="hybridMultilevel"/>
    <w:tmpl w:val="801047AE"/>
    <w:lvl w:ilvl="0" w:tplc="890884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E2BC9"/>
    <w:multiLevelType w:val="multilevel"/>
    <w:tmpl w:val="E2B00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B55416"/>
    <w:multiLevelType w:val="multilevel"/>
    <w:tmpl w:val="36F47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86121E"/>
    <w:multiLevelType w:val="hybridMultilevel"/>
    <w:tmpl w:val="FB5C9D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0F0C55"/>
    <w:multiLevelType w:val="multilevel"/>
    <w:tmpl w:val="8B549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6B3E1C"/>
    <w:multiLevelType w:val="multilevel"/>
    <w:tmpl w:val="36F47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7115A0"/>
    <w:multiLevelType w:val="hybridMultilevel"/>
    <w:tmpl w:val="8DF0A59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F515E2E"/>
    <w:multiLevelType w:val="multilevel"/>
    <w:tmpl w:val="36F47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147EEC"/>
    <w:multiLevelType w:val="hybridMultilevel"/>
    <w:tmpl w:val="9C085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47C7A"/>
    <w:multiLevelType w:val="hybridMultilevel"/>
    <w:tmpl w:val="734EE9E4"/>
    <w:lvl w:ilvl="0" w:tplc="A38E3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6C086C"/>
    <w:multiLevelType w:val="multilevel"/>
    <w:tmpl w:val="A02A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3530CB"/>
    <w:multiLevelType w:val="multilevel"/>
    <w:tmpl w:val="1B38A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F20FC4"/>
    <w:multiLevelType w:val="hybridMultilevel"/>
    <w:tmpl w:val="0B9CCB32"/>
    <w:lvl w:ilvl="0" w:tplc="84FAE0A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144BA"/>
    <w:multiLevelType w:val="hybridMultilevel"/>
    <w:tmpl w:val="5148B466"/>
    <w:lvl w:ilvl="0" w:tplc="99049BC4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24"/>
  </w:num>
  <w:num w:numId="2">
    <w:abstractNumId w:val="6"/>
  </w:num>
  <w:num w:numId="3">
    <w:abstractNumId w:val="10"/>
  </w:num>
  <w:num w:numId="4">
    <w:abstractNumId w:val="12"/>
  </w:num>
  <w:num w:numId="5">
    <w:abstractNumId w:val="14"/>
  </w:num>
  <w:num w:numId="6">
    <w:abstractNumId w:val="23"/>
  </w:num>
  <w:num w:numId="7">
    <w:abstractNumId w:val="8"/>
  </w:num>
  <w:num w:numId="8">
    <w:abstractNumId w:val="19"/>
  </w:num>
  <w:num w:numId="9">
    <w:abstractNumId w:val="0"/>
  </w:num>
  <w:num w:numId="10">
    <w:abstractNumId w:val="3"/>
  </w:num>
  <w:num w:numId="11">
    <w:abstractNumId w:val="15"/>
  </w:num>
  <w:num w:numId="12">
    <w:abstractNumId w:val="18"/>
  </w:num>
  <w:num w:numId="13">
    <w:abstractNumId w:val="20"/>
  </w:num>
  <w:num w:numId="14">
    <w:abstractNumId w:val="5"/>
  </w:num>
  <w:num w:numId="15">
    <w:abstractNumId w:val="4"/>
  </w:num>
  <w:num w:numId="16">
    <w:abstractNumId w:val="17"/>
  </w:num>
  <w:num w:numId="17">
    <w:abstractNumId w:val="22"/>
  </w:num>
  <w:num w:numId="18">
    <w:abstractNumId w:val="11"/>
  </w:num>
  <w:num w:numId="19">
    <w:abstractNumId w:val="21"/>
  </w:num>
  <w:num w:numId="20">
    <w:abstractNumId w:val="7"/>
  </w:num>
  <w:num w:numId="21">
    <w:abstractNumId w:val="2"/>
  </w:num>
  <w:num w:numId="22">
    <w:abstractNumId w:val="1"/>
  </w:num>
  <w:num w:numId="23">
    <w:abstractNumId w:val="25"/>
  </w:num>
  <w:num w:numId="24">
    <w:abstractNumId w:val="13"/>
  </w:num>
  <w:num w:numId="25">
    <w:abstractNumId w:val="26"/>
  </w:num>
  <w:num w:numId="26">
    <w:abstractNumId w:val="16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3B"/>
    <w:rsid w:val="00001ABA"/>
    <w:rsid w:val="0000438B"/>
    <w:rsid w:val="00006014"/>
    <w:rsid w:val="00011DC1"/>
    <w:rsid w:val="000130F1"/>
    <w:rsid w:val="00021686"/>
    <w:rsid w:val="000248EE"/>
    <w:rsid w:val="00030C39"/>
    <w:rsid w:val="00031D18"/>
    <w:rsid w:val="000446A4"/>
    <w:rsid w:val="000461DA"/>
    <w:rsid w:val="000473AE"/>
    <w:rsid w:val="00060D4E"/>
    <w:rsid w:val="000711E5"/>
    <w:rsid w:val="000807A4"/>
    <w:rsid w:val="00086E45"/>
    <w:rsid w:val="00087D5B"/>
    <w:rsid w:val="000907DB"/>
    <w:rsid w:val="00091B6A"/>
    <w:rsid w:val="00092AE3"/>
    <w:rsid w:val="0009663D"/>
    <w:rsid w:val="000A3B5D"/>
    <w:rsid w:val="000A7603"/>
    <w:rsid w:val="000B265E"/>
    <w:rsid w:val="000C7F31"/>
    <w:rsid w:val="000F1201"/>
    <w:rsid w:val="000F372E"/>
    <w:rsid w:val="00124F26"/>
    <w:rsid w:val="00126775"/>
    <w:rsid w:val="00133965"/>
    <w:rsid w:val="001345BC"/>
    <w:rsid w:val="00135B46"/>
    <w:rsid w:val="00136B44"/>
    <w:rsid w:val="001373C7"/>
    <w:rsid w:val="00143345"/>
    <w:rsid w:val="001466FB"/>
    <w:rsid w:val="001563B2"/>
    <w:rsid w:val="00182880"/>
    <w:rsid w:val="0019151C"/>
    <w:rsid w:val="00193522"/>
    <w:rsid w:val="001B0636"/>
    <w:rsid w:val="001B7DB2"/>
    <w:rsid w:val="001C055A"/>
    <w:rsid w:val="001C2F5C"/>
    <w:rsid w:val="001C41F4"/>
    <w:rsid w:val="001D2D5C"/>
    <w:rsid w:val="001D6BB5"/>
    <w:rsid w:val="001E5DA4"/>
    <w:rsid w:val="001E796F"/>
    <w:rsid w:val="001F2134"/>
    <w:rsid w:val="00201B39"/>
    <w:rsid w:val="00214526"/>
    <w:rsid w:val="00225B78"/>
    <w:rsid w:val="00232E9E"/>
    <w:rsid w:val="00233F5B"/>
    <w:rsid w:val="00235624"/>
    <w:rsid w:val="00240B61"/>
    <w:rsid w:val="002458CE"/>
    <w:rsid w:val="00256699"/>
    <w:rsid w:val="0027530E"/>
    <w:rsid w:val="002760FA"/>
    <w:rsid w:val="00280B5A"/>
    <w:rsid w:val="00290410"/>
    <w:rsid w:val="00291A06"/>
    <w:rsid w:val="00294A20"/>
    <w:rsid w:val="00296A15"/>
    <w:rsid w:val="002979E3"/>
    <w:rsid w:val="002A600C"/>
    <w:rsid w:val="002A6489"/>
    <w:rsid w:val="002B1570"/>
    <w:rsid w:val="002C4178"/>
    <w:rsid w:val="002C7216"/>
    <w:rsid w:val="002E15E2"/>
    <w:rsid w:val="002E1F1D"/>
    <w:rsid w:val="002E1F63"/>
    <w:rsid w:val="002E2C67"/>
    <w:rsid w:val="002F7759"/>
    <w:rsid w:val="00310FFF"/>
    <w:rsid w:val="003153E1"/>
    <w:rsid w:val="003207A0"/>
    <w:rsid w:val="00323DF8"/>
    <w:rsid w:val="00327CF6"/>
    <w:rsid w:val="0033601F"/>
    <w:rsid w:val="00336153"/>
    <w:rsid w:val="00344717"/>
    <w:rsid w:val="003459FB"/>
    <w:rsid w:val="00352F20"/>
    <w:rsid w:val="00354682"/>
    <w:rsid w:val="00357C4C"/>
    <w:rsid w:val="0036640B"/>
    <w:rsid w:val="0036683D"/>
    <w:rsid w:val="003732E5"/>
    <w:rsid w:val="003810ED"/>
    <w:rsid w:val="00394583"/>
    <w:rsid w:val="0039587B"/>
    <w:rsid w:val="003B0589"/>
    <w:rsid w:val="003B791C"/>
    <w:rsid w:val="003D22D4"/>
    <w:rsid w:val="003D2C6D"/>
    <w:rsid w:val="003D3486"/>
    <w:rsid w:val="003F0A6D"/>
    <w:rsid w:val="003F2EE4"/>
    <w:rsid w:val="003F394A"/>
    <w:rsid w:val="003F3F8B"/>
    <w:rsid w:val="003F6DAF"/>
    <w:rsid w:val="00400259"/>
    <w:rsid w:val="00406B82"/>
    <w:rsid w:val="0042103D"/>
    <w:rsid w:val="00424897"/>
    <w:rsid w:val="004301A9"/>
    <w:rsid w:val="00431A9B"/>
    <w:rsid w:val="0044719C"/>
    <w:rsid w:val="0045005E"/>
    <w:rsid w:val="00455306"/>
    <w:rsid w:val="004555C6"/>
    <w:rsid w:val="0046127D"/>
    <w:rsid w:val="00467DA0"/>
    <w:rsid w:val="00483FF1"/>
    <w:rsid w:val="00485D3D"/>
    <w:rsid w:val="00487562"/>
    <w:rsid w:val="004A39D6"/>
    <w:rsid w:val="004A5053"/>
    <w:rsid w:val="004A6823"/>
    <w:rsid w:val="004B7892"/>
    <w:rsid w:val="004C1371"/>
    <w:rsid w:val="004C6DC2"/>
    <w:rsid w:val="004D7378"/>
    <w:rsid w:val="004E6FC3"/>
    <w:rsid w:val="00501DCF"/>
    <w:rsid w:val="00503A83"/>
    <w:rsid w:val="0051091F"/>
    <w:rsid w:val="00522699"/>
    <w:rsid w:val="00523121"/>
    <w:rsid w:val="00531DED"/>
    <w:rsid w:val="00534E12"/>
    <w:rsid w:val="00536086"/>
    <w:rsid w:val="005367F7"/>
    <w:rsid w:val="005437E0"/>
    <w:rsid w:val="00551B9B"/>
    <w:rsid w:val="00572B5D"/>
    <w:rsid w:val="00573938"/>
    <w:rsid w:val="00580B80"/>
    <w:rsid w:val="0058142F"/>
    <w:rsid w:val="0059702F"/>
    <w:rsid w:val="005C2A33"/>
    <w:rsid w:val="005F4D16"/>
    <w:rsid w:val="005F4FA5"/>
    <w:rsid w:val="005F6A37"/>
    <w:rsid w:val="00601382"/>
    <w:rsid w:val="0061019B"/>
    <w:rsid w:val="006126F8"/>
    <w:rsid w:val="00612F79"/>
    <w:rsid w:val="006138DA"/>
    <w:rsid w:val="00620168"/>
    <w:rsid w:val="00636126"/>
    <w:rsid w:val="006530AB"/>
    <w:rsid w:val="00656C9A"/>
    <w:rsid w:val="00663FE1"/>
    <w:rsid w:val="00666077"/>
    <w:rsid w:val="0067019E"/>
    <w:rsid w:val="00672AD0"/>
    <w:rsid w:val="00681D12"/>
    <w:rsid w:val="00682C12"/>
    <w:rsid w:val="00687C65"/>
    <w:rsid w:val="0069074E"/>
    <w:rsid w:val="006944AF"/>
    <w:rsid w:val="00694ECF"/>
    <w:rsid w:val="006A0341"/>
    <w:rsid w:val="006A35C5"/>
    <w:rsid w:val="006B698D"/>
    <w:rsid w:val="006C0159"/>
    <w:rsid w:val="006C1A03"/>
    <w:rsid w:val="006C3204"/>
    <w:rsid w:val="006C4A5C"/>
    <w:rsid w:val="006C56D1"/>
    <w:rsid w:val="006D0258"/>
    <w:rsid w:val="006D44BC"/>
    <w:rsid w:val="006D7426"/>
    <w:rsid w:val="006E5394"/>
    <w:rsid w:val="006F1D8D"/>
    <w:rsid w:val="00704E8F"/>
    <w:rsid w:val="007050E7"/>
    <w:rsid w:val="00707A55"/>
    <w:rsid w:val="00707A9D"/>
    <w:rsid w:val="00712D34"/>
    <w:rsid w:val="00724B0A"/>
    <w:rsid w:val="00744A2F"/>
    <w:rsid w:val="007450A3"/>
    <w:rsid w:val="0074731F"/>
    <w:rsid w:val="00751AB0"/>
    <w:rsid w:val="00760A0F"/>
    <w:rsid w:val="0076657D"/>
    <w:rsid w:val="00771EB0"/>
    <w:rsid w:val="00772AE9"/>
    <w:rsid w:val="00773378"/>
    <w:rsid w:val="00781034"/>
    <w:rsid w:val="00783450"/>
    <w:rsid w:val="007A4122"/>
    <w:rsid w:val="007B7F15"/>
    <w:rsid w:val="007C3D0C"/>
    <w:rsid w:val="007E5A98"/>
    <w:rsid w:val="007E5C4A"/>
    <w:rsid w:val="007F1B11"/>
    <w:rsid w:val="007F2EB3"/>
    <w:rsid w:val="00812F9A"/>
    <w:rsid w:val="00833DCB"/>
    <w:rsid w:val="0085127D"/>
    <w:rsid w:val="00855915"/>
    <w:rsid w:val="0086470E"/>
    <w:rsid w:val="00873E79"/>
    <w:rsid w:val="0088271C"/>
    <w:rsid w:val="00883105"/>
    <w:rsid w:val="00884809"/>
    <w:rsid w:val="00887CFA"/>
    <w:rsid w:val="008967F8"/>
    <w:rsid w:val="008A1075"/>
    <w:rsid w:val="008B11B3"/>
    <w:rsid w:val="008B65D0"/>
    <w:rsid w:val="008C02DF"/>
    <w:rsid w:val="008C31C9"/>
    <w:rsid w:val="008C45E9"/>
    <w:rsid w:val="008C4808"/>
    <w:rsid w:val="008D19F4"/>
    <w:rsid w:val="008D3BAB"/>
    <w:rsid w:val="008E3251"/>
    <w:rsid w:val="008F741C"/>
    <w:rsid w:val="009008FD"/>
    <w:rsid w:val="00922102"/>
    <w:rsid w:val="00924E29"/>
    <w:rsid w:val="00937515"/>
    <w:rsid w:val="0094451C"/>
    <w:rsid w:val="00945643"/>
    <w:rsid w:val="00945EF4"/>
    <w:rsid w:val="00945FBE"/>
    <w:rsid w:val="00951C55"/>
    <w:rsid w:val="00952CCD"/>
    <w:rsid w:val="00953B09"/>
    <w:rsid w:val="00962AB8"/>
    <w:rsid w:val="009648F8"/>
    <w:rsid w:val="00974EB1"/>
    <w:rsid w:val="0097777D"/>
    <w:rsid w:val="00977C94"/>
    <w:rsid w:val="00990304"/>
    <w:rsid w:val="00996904"/>
    <w:rsid w:val="009B2456"/>
    <w:rsid w:val="009B3B68"/>
    <w:rsid w:val="009B515A"/>
    <w:rsid w:val="009D7679"/>
    <w:rsid w:val="009D7889"/>
    <w:rsid w:val="009E1CB0"/>
    <w:rsid w:val="009E5391"/>
    <w:rsid w:val="009E6A5F"/>
    <w:rsid w:val="009E7374"/>
    <w:rsid w:val="009F595B"/>
    <w:rsid w:val="00A014A2"/>
    <w:rsid w:val="00A02B45"/>
    <w:rsid w:val="00A1617A"/>
    <w:rsid w:val="00A21B3D"/>
    <w:rsid w:val="00A47016"/>
    <w:rsid w:val="00A734CA"/>
    <w:rsid w:val="00A74008"/>
    <w:rsid w:val="00A81C75"/>
    <w:rsid w:val="00A93FDD"/>
    <w:rsid w:val="00AA0B59"/>
    <w:rsid w:val="00AA5BDB"/>
    <w:rsid w:val="00AB12DF"/>
    <w:rsid w:val="00AC38EB"/>
    <w:rsid w:val="00AC3BAA"/>
    <w:rsid w:val="00AC61E7"/>
    <w:rsid w:val="00AE1BAA"/>
    <w:rsid w:val="00AF1631"/>
    <w:rsid w:val="00B04A03"/>
    <w:rsid w:val="00B1108A"/>
    <w:rsid w:val="00B126B4"/>
    <w:rsid w:val="00B21B76"/>
    <w:rsid w:val="00B749D4"/>
    <w:rsid w:val="00B7635D"/>
    <w:rsid w:val="00B817CA"/>
    <w:rsid w:val="00B818E8"/>
    <w:rsid w:val="00B83DC3"/>
    <w:rsid w:val="00B86110"/>
    <w:rsid w:val="00B87036"/>
    <w:rsid w:val="00BA004D"/>
    <w:rsid w:val="00BA5F1D"/>
    <w:rsid w:val="00BA7273"/>
    <w:rsid w:val="00BB17D2"/>
    <w:rsid w:val="00BB394B"/>
    <w:rsid w:val="00BD3A8F"/>
    <w:rsid w:val="00BD46B8"/>
    <w:rsid w:val="00BD6502"/>
    <w:rsid w:val="00BD654F"/>
    <w:rsid w:val="00BD7392"/>
    <w:rsid w:val="00BD7921"/>
    <w:rsid w:val="00BF2ECD"/>
    <w:rsid w:val="00BF5BB1"/>
    <w:rsid w:val="00C17F1B"/>
    <w:rsid w:val="00C36439"/>
    <w:rsid w:val="00C36442"/>
    <w:rsid w:val="00C368A3"/>
    <w:rsid w:val="00C40BC5"/>
    <w:rsid w:val="00C46BC0"/>
    <w:rsid w:val="00C46C04"/>
    <w:rsid w:val="00C5317C"/>
    <w:rsid w:val="00C5436A"/>
    <w:rsid w:val="00C6785E"/>
    <w:rsid w:val="00C73AC2"/>
    <w:rsid w:val="00C77A95"/>
    <w:rsid w:val="00C81A5C"/>
    <w:rsid w:val="00C8685D"/>
    <w:rsid w:val="00C971F9"/>
    <w:rsid w:val="00CB74F2"/>
    <w:rsid w:val="00CE0654"/>
    <w:rsid w:val="00CF1138"/>
    <w:rsid w:val="00CF333B"/>
    <w:rsid w:val="00D04ED2"/>
    <w:rsid w:val="00D115A8"/>
    <w:rsid w:val="00D14F00"/>
    <w:rsid w:val="00D20907"/>
    <w:rsid w:val="00D25FDD"/>
    <w:rsid w:val="00D30FF5"/>
    <w:rsid w:val="00D341A0"/>
    <w:rsid w:val="00D62D08"/>
    <w:rsid w:val="00D639F5"/>
    <w:rsid w:val="00D717B8"/>
    <w:rsid w:val="00D832C2"/>
    <w:rsid w:val="00D86F03"/>
    <w:rsid w:val="00D9317A"/>
    <w:rsid w:val="00D947CA"/>
    <w:rsid w:val="00D95705"/>
    <w:rsid w:val="00DA5494"/>
    <w:rsid w:val="00DA7F62"/>
    <w:rsid w:val="00DB44DA"/>
    <w:rsid w:val="00DB698A"/>
    <w:rsid w:val="00DC38B4"/>
    <w:rsid w:val="00DD2CA4"/>
    <w:rsid w:val="00DD4CEF"/>
    <w:rsid w:val="00DF12C6"/>
    <w:rsid w:val="00DF40E0"/>
    <w:rsid w:val="00E03852"/>
    <w:rsid w:val="00E304EB"/>
    <w:rsid w:val="00E311AC"/>
    <w:rsid w:val="00E36139"/>
    <w:rsid w:val="00E45FE5"/>
    <w:rsid w:val="00E47589"/>
    <w:rsid w:val="00E47DC3"/>
    <w:rsid w:val="00E62C58"/>
    <w:rsid w:val="00E850ED"/>
    <w:rsid w:val="00E90F2F"/>
    <w:rsid w:val="00E95F34"/>
    <w:rsid w:val="00EB2BBC"/>
    <w:rsid w:val="00EC6E0E"/>
    <w:rsid w:val="00ED43D1"/>
    <w:rsid w:val="00ED62B5"/>
    <w:rsid w:val="00EE290A"/>
    <w:rsid w:val="00F07655"/>
    <w:rsid w:val="00F07E1E"/>
    <w:rsid w:val="00F10101"/>
    <w:rsid w:val="00F14CAD"/>
    <w:rsid w:val="00F31BCC"/>
    <w:rsid w:val="00F34E65"/>
    <w:rsid w:val="00F36C01"/>
    <w:rsid w:val="00F42112"/>
    <w:rsid w:val="00F45E13"/>
    <w:rsid w:val="00F51046"/>
    <w:rsid w:val="00F66902"/>
    <w:rsid w:val="00F81A3E"/>
    <w:rsid w:val="00FA31FB"/>
    <w:rsid w:val="00FA7923"/>
    <w:rsid w:val="00FC01E4"/>
    <w:rsid w:val="00FC2497"/>
    <w:rsid w:val="00FE0273"/>
    <w:rsid w:val="00FE10EB"/>
    <w:rsid w:val="00FE2431"/>
    <w:rsid w:val="00FE4857"/>
    <w:rsid w:val="00FE66D3"/>
    <w:rsid w:val="00FF1438"/>
    <w:rsid w:val="00FF2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47305-D949-4F21-B809-A9D5803F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4E1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F7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91B6A"/>
    <w:rPr>
      <w:b/>
      <w:bCs/>
    </w:rPr>
  </w:style>
  <w:style w:type="character" w:customStyle="1" w:styleId="apple-converted-space">
    <w:name w:val="apple-converted-space"/>
    <w:basedOn w:val="a0"/>
    <w:rsid w:val="00091B6A"/>
  </w:style>
  <w:style w:type="paragraph" w:customStyle="1" w:styleId="Style4">
    <w:name w:val="Style4"/>
    <w:basedOn w:val="a"/>
    <w:uiPriority w:val="99"/>
    <w:rsid w:val="004C1371"/>
    <w:pPr>
      <w:widowControl w:val="0"/>
      <w:autoSpaceDE w:val="0"/>
      <w:autoSpaceDN w:val="0"/>
      <w:adjustRightInd w:val="0"/>
      <w:spacing w:after="0" w:line="274" w:lineRule="exact"/>
      <w:ind w:firstLine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34E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534E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34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34E1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34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191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Emphasis"/>
    <w:qFormat/>
    <w:rsid w:val="00656C9A"/>
    <w:rPr>
      <w:i/>
      <w:iCs/>
    </w:rPr>
  </w:style>
  <w:style w:type="paragraph" w:customStyle="1" w:styleId="31">
    <w:name w:val="Основной текст 31"/>
    <w:basedOn w:val="a"/>
    <w:rsid w:val="00656C9A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maintext">
    <w:name w:val="maintext"/>
    <w:basedOn w:val="a"/>
    <w:rsid w:val="0000438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99"/>
    <w:qFormat/>
    <w:rsid w:val="00855915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0A91D-D6FE-45C5-827D-84360C968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13</Pages>
  <Words>5028</Words>
  <Characters>28666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lobanceva</dc:creator>
  <cp:lastModifiedBy>Марина Генриховна Шмелева</cp:lastModifiedBy>
  <cp:revision>35</cp:revision>
  <cp:lastPrinted>2015-10-29T09:27:00Z</cp:lastPrinted>
  <dcterms:created xsi:type="dcterms:W3CDTF">2018-09-19T14:11:00Z</dcterms:created>
  <dcterms:modified xsi:type="dcterms:W3CDTF">2018-09-27T12:34:00Z</dcterms:modified>
</cp:coreProperties>
</file>